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A20DD" w:rsidRPr="002D4009" w:rsidRDefault="009E216D">
      <w:pPr>
        <w:jc w:val="center"/>
        <w:rPr>
          <w:rFonts w:ascii="Arial" w:hAnsi="Arial" w:cs="Arial"/>
          <w:sz w:val="18"/>
        </w:rPr>
      </w:pPr>
      <w:r>
        <w:rPr>
          <w:rFonts w:ascii="Arial" w:hAnsi="Arial" w:cs="Arial"/>
          <w:noProof/>
          <w:sz w:val="18"/>
          <w:lang w:eastAsia="en-US"/>
        </w:rPr>
        <w:drawing>
          <wp:inline distT="0" distB="0" distL="0" distR="0">
            <wp:extent cx="885825" cy="879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un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8589" cy="892046"/>
                    </a:xfrm>
                    <a:prstGeom prst="rect">
                      <a:avLst/>
                    </a:prstGeom>
                  </pic:spPr>
                </pic:pic>
              </a:graphicData>
            </a:graphic>
          </wp:inline>
        </w:drawing>
      </w:r>
    </w:p>
    <w:p w:rsidR="00C242D8" w:rsidRPr="002D4009" w:rsidRDefault="009E216D" w:rsidP="00251056">
      <w:pPr>
        <w:ind w:left="-540"/>
        <w:jc w:val="right"/>
        <w:rPr>
          <w:rFonts w:ascii="Arial" w:hAnsi="Arial" w:cs="Arial"/>
        </w:rPr>
      </w:pPr>
      <w:r>
        <w:rPr>
          <w:rFonts w:ascii="Arial" w:hAnsi="Arial" w:cs="Arial"/>
        </w:rPr>
        <w:t>December</w:t>
      </w:r>
      <w:r w:rsidR="00090D2B" w:rsidRPr="002D4009">
        <w:rPr>
          <w:rFonts w:ascii="Arial" w:hAnsi="Arial" w:cs="Arial"/>
        </w:rPr>
        <w:t xml:space="preserve"> </w:t>
      </w:r>
      <w:r w:rsidR="00AD51D5">
        <w:rPr>
          <w:rFonts w:ascii="Arial" w:hAnsi="Arial" w:cs="Arial"/>
        </w:rPr>
        <w:t>31</w:t>
      </w:r>
      <w:r w:rsidR="00EA20DD" w:rsidRPr="002D4009">
        <w:rPr>
          <w:rFonts w:ascii="Arial" w:hAnsi="Arial" w:cs="Arial"/>
        </w:rPr>
        <w:t xml:space="preserve">, </w:t>
      </w:r>
      <w:r>
        <w:rPr>
          <w:rFonts w:ascii="Arial" w:hAnsi="Arial" w:cs="Arial"/>
        </w:rPr>
        <w:t>2018</w:t>
      </w:r>
    </w:p>
    <w:p w:rsidR="00EA20DD" w:rsidRPr="002D4009" w:rsidRDefault="00EA20DD">
      <w:pPr>
        <w:ind w:left="-540"/>
        <w:rPr>
          <w:rFonts w:ascii="Arial" w:hAnsi="Arial" w:cs="Arial"/>
        </w:rPr>
      </w:pPr>
    </w:p>
    <w:p w:rsidR="00C242D8" w:rsidRPr="002D4009" w:rsidRDefault="00C242D8" w:rsidP="00C242D8">
      <w:pPr>
        <w:ind w:left="-540" w:right="-630"/>
        <w:rPr>
          <w:rFonts w:ascii="Arial" w:hAnsi="Arial" w:cs="Arial"/>
        </w:rPr>
      </w:pPr>
      <w:r w:rsidRPr="002D4009">
        <w:rPr>
          <w:rFonts w:ascii="Arial" w:hAnsi="Arial" w:cs="Arial"/>
        </w:rPr>
        <w:t>From:</w:t>
      </w:r>
      <w:r w:rsidRPr="002D4009">
        <w:rPr>
          <w:rFonts w:ascii="Arial" w:hAnsi="Arial" w:cs="Arial"/>
        </w:rPr>
        <w:tab/>
        <w:t xml:space="preserve"> Peter</w:t>
      </w:r>
      <w:r w:rsidR="001830A0" w:rsidRPr="002D4009">
        <w:rPr>
          <w:rFonts w:ascii="Arial" w:hAnsi="Arial" w:cs="Arial"/>
        </w:rPr>
        <w:t xml:space="preserve"> Houston</w:t>
      </w:r>
    </w:p>
    <w:p w:rsidR="00C242D8" w:rsidRPr="002D4009" w:rsidRDefault="00C242D8" w:rsidP="00C242D8">
      <w:pPr>
        <w:ind w:right="-630"/>
        <w:rPr>
          <w:rFonts w:ascii="Arial" w:hAnsi="Arial" w:cs="Arial"/>
        </w:rPr>
      </w:pPr>
      <w:r w:rsidRPr="002D4009">
        <w:rPr>
          <w:rFonts w:ascii="Arial" w:hAnsi="Arial" w:cs="Arial"/>
        </w:rPr>
        <w:t xml:space="preserve"> Houston Kendo Kyokai</w:t>
      </w:r>
    </w:p>
    <w:p w:rsidR="00251056" w:rsidRPr="002D4009" w:rsidRDefault="00251056" w:rsidP="00C242D8">
      <w:pPr>
        <w:ind w:right="-630"/>
        <w:rPr>
          <w:rFonts w:ascii="Arial" w:hAnsi="Arial" w:cs="Arial"/>
        </w:rPr>
      </w:pPr>
    </w:p>
    <w:p w:rsidR="00251056" w:rsidRPr="002D4009" w:rsidRDefault="00251056" w:rsidP="00251056">
      <w:pPr>
        <w:ind w:left="-540" w:right="-630"/>
        <w:rPr>
          <w:rFonts w:ascii="Arial" w:hAnsi="Arial" w:cs="Arial"/>
        </w:rPr>
      </w:pPr>
      <w:r w:rsidRPr="002D4009">
        <w:rPr>
          <w:rFonts w:ascii="Arial" w:hAnsi="Arial" w:cs="Arial"/>
        </w:rPr>
        <w:t xml:space="preserve">Subject: </w:t>
      </w:r>
      <w:r w:rsidR="009E216D">
        <w:rPr>
          <w:rFonts w:ascii="Arial" w:hAnsi="Arial" w:cs="Arial"/>
        </w:rPr>
        <w:t xml:space="preserve">Seminar by Susumu </w:t>
      </w:r>
      <w:proofErr w:type="spellStart"/>
      <w:r w:rsidR="009E216D">
        <w:rPr>
          <w:rFonts w:ascii="Arial" w:hAnsi="Arial" w:cs="Arial"/>
        </w:rPr>
        <w:t>Takanabe</w:t>
      </w:r>
      <w:proofErr w:type="spellEnd"/>
      <w:r w:rsidR="009E216D">
        <w:rPr>
          <w:rFonts w:ascii="Arial" w:hAnsi="Arial" w:cs="Arial"/>
        </w:rPr>
        <w:t xml:space="preserve"> Sensei </w:t>
      </w:r>
    </w:p>
    <w:p w:rsidR="00EA20DD" w:rsidRPr="002D4009" w:rsidRDefault="00EA20DD">
      <w:pPr>
        <w:ind w:left="-540"/>
        <w:rPr>
          <w:rFonts w:ascii="Arial" w:hAnsi="Arial" w:cs="Arial"/>
        </w:rPr>
      </w:pPr>
    </w:p>
    <w:p w:rsidR="00EA20DD" w:rsidRPr="002D4009" w:rsidRDefault="00EA20DD">
      <w:pPr>
        <w:ind w:left="-540" w:right="-630"/>
        <w:rPr>
          <w:rFonts w:ascii="Arial" w:hAnsi="Arial" w:cs="Arial"/>
        </w:rPr>
      </w:pPr>
      <w:r w:rsidRPr="002D4009">
        <w:rPr>
          <w:rFonts w:ascii="Arial" w:hAnsi="Arial" w:cs="Arial"/>
        </w:rPr>
        <w:t>To:</w:t>
      </w:r>
      <w:r w:rsidR="001830A0" w:rsidRPr="002D4009">
        <w:rPr>
          <w:rFonts w:ascii="Arial" w:hAnsi="Arial" w:cs="Arial"/>
        </w:rPr>
        <w:t xml:space="preserve"> </w:t>
      </w:r>
      <w:r w:rsidRPr="002D4009">
        <w:rPr>
          <w:rFonts w:ascii="Arial" w:hAnsi="Arial" w:cs="Arial"/>
        </w:rPr>
        <w:t xml:space="preserve"> All Members of </w:t>
      </w:r>
      <w:r w:rsidR="0011098C" w:rsidRPr="002D4009">
        <w:rPr>
          <w:rFonts w:ascii="Arial" w:hAnsi="Arial" w:cs="Arial"/>
        </w:rPr>
        <w:t>AUSKF</w:t>
      </w:r>
      <w:r w:rsidRPr="002D4009">
        <w:rPr>
          <w:rFonts w:ascii="Arial" w:hAnsi="Arial" w:cs="Arial"/>
        </w:rPr>
        <w:tab/>
      </w:r>
      <w:r w:rsidRPr="002D4009">
        <w:rPr>
          <w:rFonts w:ascii="Arial" w:hAnsi="Arial" w:cs="Arial"/>
        </w:rPr>
        <w:tab/>
      </w:r>
    </w:p>
    <w:p w:rsidR="00A5715C" w:rsidRPr="002D4009" w:rsidRDefault="00A5715C">
      <w:pPr>
        <w:ind w:left="-540" w:right="-630"/>
        <w:rPr>
          <w:rFonts w:ascii="Arial" w:hAnsi="Arial" w:cs="Arial"/>
        </w:rPr>
      </w:pPr>
    </w:p>
    <w:p w:rsidR="00EB110A" w:rsidRPr="00EB110A" w:rsidRDefault="00A5715C" w:rsidP="00EB110A">
      <w:pPr>
        <w:ind w:left="-540" w:right="-630"/>
        <w:rPr>
          <w:rFonts w:ascii="Arial" w:hAnsi="Arial" w:cs="Arial"/>
          <w:color w:val="FF0000"/>
        </w:rPr>
      </w:pPr>
      <w:r w:rsidRPr="002D4009">
        <w:rPr>
          <w:rFonts w:ascii="Arial" w:hAnsi="Arial" w:cs="Arial"/>
        </w:rPr>
        <w:t xml:space="preserve">On behalf of Houston Kendo Kyokai and </w:t>
      </w:r>
      <w:r w:rsidR="00CB5A01" w:rsidRPr="002D4009">
        <w:rPr>
          <w:rFonts w:ascii="Arial" w:hAnsi="Arial" w:cs="Arial"/>
        </w:rPr>
        <w:t>its</w:t>
      </w:r>
      <w:r w:rsidRPr="002D4009">
        <w:rPr>
          <w:rFonts w:ascii="Arial" w:hAnsi="Arial" w:cs="Arial"/>
        </w:rPr>
        <w:t xml:space="preserve"> members, </w:t>
      </w:r>
      <w:r w:rsidR="008E4184" w:rsidRPr="002D4009">
        <w:rPr>
          <w:rFonts w:ascii="Arial" w:hAnsi="Arial" w:cs="Arial"/>
        </w:rPr>
        <w:t xml:space="preserve">we are </w:t>
      </w:r>
      <w:r w:rsidR="00EA20DD" w:rsidRPr="002D4009">
        <w:rPr>
          <w:rFonts w:ascii="Arial" w:hAnsi="Arial" w:cs="Arial"/>
        </w:rPr>
        <w:t xml:space="preserve">pleased to </w:t>
      </w:r>
      <w:r w:rsidR="00C50E17" w:rsidRPr="002D4009">
        <w:rPr>
          <w:rFonts w:ascii="Arial" w:hAnsi="Arial" w:cs="Arial"/>
        </w:rPr>
        <w:t xml:space="preserve">serve as the </w:t>
      </w:r>
      <w:r w:rsidR="00706737" w:rsidRPr="002D4009">
        <w:rPr>
          <w:rFonts w:ascii="Arial" w:hAnsi="Arial" w:cs="Arial"/>
        </w:rPr>
        <w:t>Host Dojo for</w:t>
      </w:r>
      <w:r w:rsidRPr="002D4009">
        <w:rPr>
          <w:rFonts w:ascii="Arial" w:hAnsi="Arial" w:cs="Arial"/>
        </w:rPr>
        <w:t xml:space="preserve"> the </w:t>
      </w:r>
      <w:r w:rsidR="009E216D">
        <w:rPr>
          <w:rFonts w:ascii="Arial" w:hAnsi="Arial" w:cs="Arial"/>
        </w:rPr>
        <w:t xml:space="preserve">Seminar by Susumu </w:t>
      </w:r>
      <w:proofErr w:type="spellStart"/>
      <w:r w:rsidR="009E216D">
        <w:rPr>
          <w:rFonts w:ascii="Arial" w:hAnsi="Arial" w:cs="Arial"/>
        </w:rPr>
        <w:t>Takanabe</w:t>
      </w:r>
      <w:proofErr w:type="spellEnd"/>
      <w:r w:rsidR="009E216D">
        <w:rPr>
          <w:rFonts w:ascii="Arial" w:hAnsi="Arial" w:cs="Arial"/>
        </w:rPr>
        <w:t xml:space="preserve"> Sensei on March 23-24, 2019</w:t>
      </w:r>
      <w:r w:rsidR="00D676F5" w:rsidRPr="002D4009">
        <w:rPr>
          <w:rFonts w:ascii="Arial" w:hAnsi="Arial" w:cs="Arial"/>
        </w:rPr>
        <w:t xml:space="preserve">.  </w:t>
      </w:r>
      <w:r w:rsidR="009E216D">
        <w:rPr>
          <w:rFonts w:ascii="Arial" w:hAnsi="Arial" w:cs="Arial"/>
        </w:rPr>
        <w:t>This event is open</w:t>
      </w:r>
      <w:r w:rsidR="00AD51D5">
        <w:rPr>
          <w:rFonts w:ascii="Arial" w:hAnsi="Arial" w:cs="Arial"/>
        </w:rPr>
        <w:t xml:space="preserve"> to</w:t>
      </w:r>
      <w:r w:rsidR="009E216D">
        <w:rPr>
          <w:rFonts w:ascii="Arial" w:hAnsi="Arial" w:cs="Arial"/>
        </w:rPr>
        <w:t xml:space="preserve"> all AUSKF me</w:t>
      </w:r>
      <w:r w:rsidR="00AD51D5">
        <w:rPr>
          <w:rFonts w:ascii="Arial" w:hAnsi="Arial" w:cs="Arial"/>
        </w:rPr>
        <w:t xml:space="preserve">mbers except for </w:t>
      </w:r>
      <w:r w:rsidR="009E216D">
        <w:rPr>
          <w:rFonts w:ascii="Arial" w:hAnsi="Arial" w:cs="Arial"/>
        </w:rPr>
        <w:t>team USA, prospects and coaches for 18</w:t>
      </w:r>
      <w:r w:rsidR="009E216D" w:rsidRPr="009E216D">
        <w:rPr>
          <w:rFonts w:ascii="Arial" w:hAnsi="Arial" w:cs="Arial"/>
          <w:vertAlign w:val="superscript"/>
        </w:rPr>
        <w:t>th</w:t>
      </w:r>
      <w:r w:rsidR="009E216D">
        <w:rPr>
          <w:rFonts w:ascii="Arial" w:hAnsi="Arial" w:cs="Arial"/>
        </w:rPr>
        <w:t xml:space="preserve"> World Kendo Championship. </w:t>
      </w:r>
      <w:r w:rsidR="009E216D" w:rsidRPr="00EB110A">
        <w:rPr>
          <w:rFonts w:ascii="Arial" w:hAnsi="Arial" w:cs="Arial"/>
          <w:color w:val="FF0000"/>
        </w:rPr>
        <w:t>If you have any interest in trying</w:t>
      </w:r>
      <w:r w:rsidR="00EB110A">
        <w:rPr>
          <w:rFonts w:ascii="Arial" w:hAnsi="Arial" w:cs="Arial"/>
          <w:color w:val="FF0000"/>
        </w:rPr>
        <w:t xml:space="preserve"> out</w:t>
      </w:r>
      <w:r w:rsidR="009E216D" w:rsidRPr="00EB110A">
        <w:rPr>
          <w:rFonts w:ascii="Arial" w:hAnsi="Arial" w:cs="Arial"/>
          <w:color w:val="FF0000"/>
        </w:rPr>
        <w:t xml:space="preserve"> for team USA for the 18</w:t>
      </w:r>
      <w:r w:rsidR="009E216D" w:rsidRPr="00EB110A">
        <w:rPr>
          <w:rFonts w:ascii="Arial" w:hAnsi="Arial" w:cs="Arial"/>
          <w:color w:val="FF0000"/>
          <w:vertAlign w:val="superscript"/>
        </w:rPr>
        <w:t>th</w:t>
      </w:r>
      <w:r w:rsidR="009E216D" w:rsidRPr="00EB110A">
        <w:rPr>
          <w:rFonts w:ascii="Arial" w:hAnsi="Arial" w:cs="Arial"/>
          <w:color w:val="FF0000"/>
        </w:rPr>
        <w:t xml:space="preserve"> WKC, please refrain from attending this event.  </w:t>
      </w:r>
      <w:r w:rsidR="00A41884">
        <w:rPr>
          <w:rFonts w:ascii="Arial" w:hAnsi="Arial" w:cs="Arial"/>
          <w:color w:val="FF0000"/>
        </w:rPr>
        <w:t xml:space="preserve">This is a request by </w:t>
      </w:r>
      <w:proofErr w:type="spellStart"/>
      <w:r w:rsidR="00A41884">
        <w:rPr>
          <w:rFonts w:ascii="Arial" w:hAnsi="Arial" w:cs="Arial"/>
          <w:color w:val="FF0000"/>
        </w:rPr>
        <w:t>Takanabe</w:t>
      </w:r>
      <w:proofErr w:type="spellEnd"/>
      <w:r w:rsidR="00A41884">
        <w:rPr>
          <w:rFonts w:ascii="Arial" w:hAnsi="Arial" w:cs="Arial"/>
          <w:color w:val="FF0000"/>
        </w:rPr>
        <w:t xml:space="preserve"> Sensei.</w:t>
      </w:r>
    </w:p>
    <w:p w:rsidR="00EA20DD" w:rsidRPr="002D4009" w:rsidRDefault="00EA20DD" w:rsidP="00EA20DD">
      <w:pPr>
        <w:ind w:right="-630"/>
        <w:rPr>
          <w:rFonts w:ascii="Arial" w:hAnsi="Arial" w:cs="Arial"/>
          <w:color w:val="FF0000"/>
        </w:rPr>
      </w:pPr>
    </w:p>
    <w:p w:rsidR="00137357" w:rsidRPr="002D4009" w:rsidRDefault="00137357" w:rsidP="00137357">
      <w:pPr>
        <w:ind w:left="-540" w:right="-630"/>
        <w:rPr>
          <w:rFonts w:ascii="Arial" w:hAnsi="Arial" w:cs="Arial"/>
        </w:rPr>
      </w:pPr>
      <w:r w:rsidRPr="002D4009">
        <w:rPr>
          <w:rFonts w:ascii="Arial" w:hAnsi="Arial" w:cs="Arial"/>
        </w:rPr>
        <w:t xml:space="preserve">Please complete all applicable materials and return them by Saturday, </w:t>
      </w:r>
      <w:r w:rsidR="00EB110A">
        <w:rPr>
          <w:rFonts w:ascii="Arial" w:hAnsi="Arial" w:cs="Arial"/>
        </w:rPr>
        <w:t>February</w:t>
      </w:r>
      <w:r w:rsidRPr="002D4009">
        <w:rPr>
          <w:rFonts w:ascii="Arial" w:hAnsi="Arial" w:cs="Arial"/>
        </w:rPr>
        <w:t xml:space="preserve"> </w:t>
      </w:r>
      <w:r w:rsidR="00C01E11">
        <w:rPr>
          <w:rFonts w:ascii="Arial" w:hAnsi="Arial" w:cs="Arial"/>
        </w:rPr>
        <w:t>23</w:t>
      </w:r>
      <w:r w:rsidR="009E216D">
        <w:rPr>
          <w:rFonts w:ascii="Arial" w:hAnsi="Arial" w:cs="Arial"/>
        </w:rPr>
        <w:t>th</w:t>
      </w:r>
      <w:r w:rsidRPr="002D4009">
        <w:rPr>
          <w:rFonts w:ascii="Arial" w:hAnsi="Arial" w:cs="Arial"/>
        </w:rPr>
        <w:t xml:space="preserve"> to the address below.  Included in this package</w:t>
      </w:r>
      <w:r w:rsidR="00CB5A01" w:rsidRPr="002D4009">
        <w:rPr>
          <w:rFonts w:ascii="Arial" w:hAnsi="Arial" w:cs="Arial"/>
        </w:rPr>
        <w:t xml:space="preserve"> are following:</w:t>
      </w:r>
    </w:p>
    <w:p w:rsidR="00EA20DD" w:rsidRPr="002D4009" w:rsidRDefault="00EA20DD" w:rsidP="00137357">
      <w:pPr>
        <w:ind w:right="-630"/>
        <w:rPr>
          <w:rFonts w:ascii="Arial" w:hAnsi="Arial" w:cs="Arial"/>
        </w:rPr>
      </w:pPr>
    </w:p>
    <w:p w:rsidR="00EA20DD" w:rsidRPr="002D4009" w:rsidRDefault="00EA20DD" w:rsidP="00EA20DD">
      <w:pPr>
        <w:numPr>
          <w:ilvl w:val="0"/>
          <w:numId w:val="2"/>
        </w:numPr>
        <w:ind w:right="-630"/>
        <w:rPr>
          <w:rFonts w:ascii="Arial" w:hAnsi="Arial" w:cs="Arial"/>
        </w:rPr>
      </w:pPr>
      <w:r w:rsidRPr="002D4009">
        <w:rPr>
          <w:rFonts w:ascii="Arial" w:hAnsi="Arial" w:cs="Arial"/>
        </w:rPr>
        <w:t>Itinerary of Events</w:t>
      </w:r>
    </w:p>
    <w:p w:rsidR="00575406" w:rsidRPr="009E216D" w:rsidRDefault="00EA20DD" w:rsidP="009E216D">
      <w:pPr>
        <w:numPr>
          <w:ilvl w:val="0"/>
          <w:numId w:val="2"/>
        </w:numPr>
        <w:ind w:right="-630"/>
        <w:rPr>
          <w:rFonts w:ascii="Arial" w:hAnsi="Arial" w:cs="Arial"/>
        </w:rPr>
      </w:pPr>
      <w:r w:rsidRPr="002D4009">
        <w:rPr>
          <w:rFonts w:ascii="Arial" w:hAnsi="Arial" w:cs="Arial"/>
        </w:rPr>
        <w:t>Seminar Registration Form</w:t>
      </w:r>
    </w:p>
    <w:p w:rsidR="00EA20DD" w:rsidRDefault="00A41884">
      <w:pPr>
        <w:numPr>
          <w:ilvl w:val="0"/>
          <w:numId w:val="2"/>
        </w:numPr>
        <w:ind w:right="-630"/>
        <w:rPr>
          <w:rFonts w:ascii="Arial" w:hAnsi="Arial" w:cs="Arial"/>
        </w:rPr>
      </w:pPr>
      <w:r>
        <w:rPr>
          <w:rFonts w:ascii="Arial" w:hAnsi="Arial" w:cs="Arial"/>
        </w:rPr>
        <w:t xml:space="preserve">HKK </w:t>
      </w:r>
      <w:r w:rsidR="00EA20DD" w:rsidRPr="002D4009">
        <w:rPr>
          <w:rFonts w:ascii="Arial" w:hAnsi="Arial" w:cs="Arial"/>
        </w:rPr>
        <w:t>Waiver of Liability</w:t>
      </w:r>
    </w:p>
    <w:p w:rsidR="00A41884" w:rsidRPr="002D4009" w:rsidRDefault="00A41884">
      <w:pPr>
        <w:numPr>
          <w:ilvl w:val="0"/>
          <w:numId w:val="2"/>
        </w:numPr>
        <w:ind w:right="-630"/>
        <w:rPr>
          <w:rFonts w:ascii="Arial" w:hAnsi="Arial" w:cs="Arial"/>
        </w:rPr>
      </w:pPr>
      <w:r>
        <w:rPr>
          <w:rFonts w:ascii="Arial" w:hAnsi="Arial" w:cs="Arial"/>
        </w:rPr>
        <w:t>NASA Waiver of Liability</w:t>
      </w:r>
    </w:p>
    <w:p w:rsidR="00D27ABC" w:rsidRPr="002D4009" w:rsidRDefault="00D27ABC" w:rsidP="009E216D">
      <w:pPr>
        <w:ind w:right="-630"/>
        <w:rPr>
          <w:rFonts w:ascii="Arial" w:hAnsi="Arial" w:cs="Arial"/>
          <w:b/>
        </w:rPr>
      </w:pPr>
    </w:p>
    <w:p w:rsidR="00EA20DD" w:rsidRPr="002D4009" w:rsidRDefault="00EA20DD" w:rsidP="001B4981">
      <w:pPr>
        <w:ind w:left="-180" w:right="-630" w:hanging="360"/>
        <w:rPr>
          <w:rFonts w:ascii="Arial" w:hAnsi="Arial" w:cs="Arial"/>
          <w:b/>
          <w:u w:val="single"/>
        </w:rPr>
      </w:pPr>
      <w:r w:rsidRPr="002D4009">
        <w:rPr>
          <w:rFonts w:ascii="Arial" w:hAnsi="Arial" w:cs="Arial"/>
          <w:b/>
          <w:u w:val="single"/>
        </w:rPr>
        <w:t>LOCATIONS</w:t>
      </w:r>
      <w:r w:rsidR="000902C4" w:rsidRPr="002D4009">
        <w:rPr>
          <w:rFonts w:ascii="Arial" w:hAnsi="Arial" w:cs="Arial"/>
          <w:b/>
          <w:u w:val="single"/>
        </w:rPr>
        <w:t>:</w:t>
      </w:r>
    </w:p>
    <w:p w:rsidR="00956ACA" w:rsidRPr="002D4009" w:rsidRDefault="00956ACA" w:rsidP="009E216D">
      <w:pPr>
        <w:ind w:right="-630"/>
        <w:rPr>
          <w:rFonts w:ascii="Arial" w:hAnsi="Arial" w:cs="Arial"/>
        </w:rPr>
      </w:pPr>
    </w:p>
    <w:p w:rsidR="00956ACA" w:rsidRPr="002D4009" w:rsidRDefault="000902C4">
      <w:pPr>
        <w:ind w:left="-540" w:right="-630"/>
        <w:rPr>
          <w:rFonts w:ascii="Arial" w:hAnsi="Arial" w:cs="Arial"/>
        </w:rPr>
      </w:pPr>
      <w:r w:rsidRPr="002D4009">
        <w:rPr>
          <w:rFonts w:ascii="Arial" w:hAnsi="Arial" w:cs="Arial"/>
        </w:rPr>
        <w:t xml:space="preserve">Saturday </w:t>
      </w:r>
      <w:r w:rsidR="00956ACA" w:rsidRPr="002D4009">
        <w:rPr>
          <w:rFonts w:ascii="Arial" w:hAnsi="Arial" w:cs="Arial"/>
        </w:rPr>
        <w:t>Seminar</w:t>
      </w:r>
      <w:r w:rsidR="00137357" w:rsidRPr="002D4009">
        <w:rPr>
          <w:rFonts w:ascii="Arial" w:hAnsi="Arial" w:cs="Arial"/>
        </w:rPr>
        <w:t xml:space="preserve"> </w:t>
      </w:r>
      <w:r w:rsidRPr="002D4009">
        <w:rPr>
          <w:rFonts w:ascii="Arial" w:hAnsi="Arial" w:cs="Arial"/>
        </w:rPr>
        <w:t>&amp;</w:t>
      </w:r>
      <w:r w:rsidR="00137357" w:rsidRPr="002D4009">
        <w:rPr>
          <w:rFonts w:ascii="Arial" w:hAnsi="Arial" w:cs="Arial"/>
        </w:rPr>
        <w:t xml:space="preserve"> </w:t>
      </w:r>
      <w:r w:rsidR="00AF7699" w:rsidRPr="002D4009">
        <w:rPr>
          <w:rFonts w:ascii="Arial" w:hAnsi="Arial" w:cs="Arial"/>
        </w:rPr>
        <w:t xml:space="preserve">Sunday </w:t>
      </w:r>
      <w:r w:rsidR="00D838CF">
        <w:rPr>
          <w:rFonts w:ascii="Arial" w:hAnsi="Arial" w:cs="Arial"/>
        </w:rPr>
        <w:t xml:space="preserve">Seminar </w:t>
      </w:r>
      <w:r w:rsidR="001830A0" w:rsidRPr="002D4009">
        <w:rPr>
          <w:rFonts w:ascii="Arial" w:hAnsi="Arial" w:cs="Arial"/>
        </w:rPr>
        <w:t>@</w:t>
      </w:r>
      <w:r w:rsidR="00EA20DD" w:rsidRPr="002D4009">
        <w:rPr>
          <w:rFonts w:ascii="Arial" w:hAnsi="Arial" w:cs="Arial"/>
        </w:rPr>
        <w:t xml:space="preserve"> </w:t>
      </w:r>
      <w:proofErr w:type="spellStart"/>
      <w:r w:rsidR="00090D2B" w:rsidRPr="002D4009">
        <w:rPr>
          <w:rFonts w:ascii="Arial" w:hAnsi="Arial" w:cs="Arial"/>
        </w:rPr>
        <w:t>Gilruth</w:t>
      </w:r>
      <w:proofErr w:type="spellEnd"/>
      <w:r w:rsidR="00090D2B" w:rsidRPr="002D4009">
        <w:rPr>
          <w:rFonts w:ascii="Arial" w:hAnsi="Arial" w:cs="Arial"/>
        </w:rPr>
        <w:t xml:space="preserve"> Fitness Center </w:t>
      </w:r>
      <w:r w:rsidR="00C242D8" w:rsidRPr="002D4009">
        <w:rPr>
          <w:rFonts w:ascii="Arial" w:hAnsi="Arial" w:cs="Arial"/>
        </w:rPr>
        <w:t xml:space="preserve">- </w:t>
      </w:r>
      <w:r w:rsidR="00090D2B" w:rsidRPr="002D4009">
        <w:rPr>
          <w:rFonts w:ascii="Arial" w:hAnsi="Arial" w:cs="Arial"/>
        </w:rPr>
        <w:t xml:space="preserve">2101 E. </w:t>
      </w:r>
      <w:r w:rsidR="00491F96" w:rsidRPr="002D4009">
        <w:rPr>
          <w:rFonts w:ascii="Arial" w:hAnsi="Arial" w:cs="Arial"/>
        </w:rPr>
        <w:t>NASA</w:t>
      </w:r>
      <w:r w:rsidR="00090D2B" w:rsidRPr="002D4009">
        <w:rPr>
          <w:rFonts w:ascii="Arial" w:hAnsi="Arial" w:cs="Arial"/>
        </w:rPr>
        <w:t xml:space="preserve"> Pkwy, Houston TX 77058</w:t>
      </w:r>
    </w:p>
    <w:p w:rsidR="00956ACA" w:rsidRPr="002D4009" w:rsidRDefault="00956ACA">
      <w:pPr>
        <w:ind w:left="-540" w:right="-630"/>
        <w:rPr>
          <w:rStyle w:val="widget-pane-section-info-text"/>
          <w:rFonts w:ascii="Arial" w:hAnsi="Arial" w:cs="Arial"/>
          <w:shd w:val="clear" w:color="auto" w:fill="FFFFFF"/>
        </w:rPr>
      </w:pPr>
    </w:p>
    <w:p w:rsidR="00EA20DD" w:rsidRPr="002D4009" w:rsidRDefault="00C93380">
      <w:pPr>
        <w:ind w:left="-540" w:right="-630"/>
        <w:rPr>
          <w:rFonts w:ascii="Arial" w:hAnsi="Arial" w:cs="Arial"/>
        </w:rPr>
      </w:pPr>
      <w:r w:rsidRPr="002D4009">
        <w:rPr>
          <w:rFonts w:ascii="Arial" w:hAnsi="Arial" w:cs="Arial"/>
        </w:rPr>
        <w:t xml:space="preserve">Saturday </w:t>
      </w:r>
      <w:r w:rsidR="005C482A" w:rsidRPr="002D4009">
        <w:rPr>
          <w:rFonts w:ascii="Arial" w:hAnsi="Arial" w:cs="Arial"/>
        </w:rPr>
        <w:t>Sayonara</w:t>
      </w:r>
      <w:r w:rsidR="00EA20DD" w:rsidRPr="002D4009">
        <w:rPr>
          <w:rFonts w:ascii="Arial" w:hAnsi="Arial" w:cs="Arial"/>
        </w:rPr>
        <w:t xml:space="preserve"> </w:t>
      </w:r>
      <w:r w:rsidR="00956ACA" w:rsidRPr="002D4009">
        <w:rPr>
          <w:rFonts w:ascii="Arial" w:hAnsi="Arial" w:cs="Arial"/>
        </w:rPr>
        <w:t>Dinner</w:t>
      </w:r>
      <w:r w:rsidR="001830A0" w:rsidRPr="002D4009">
        <w:rPr>
          <w:rFonts w:ascii="Arial" w:hAnsi="Arial" w:cs="Arial"/>
        </w:rPr>
        <w:t xml:space="preserve"> @</w:t>
      </w:r>
      <w:r w:rsidR="00956ACA" w:rsidRPr="002D4009">
        <w:rPr>
          <w:rFonts w:ascii="Arial" w:hAnsi="Arial" w:cs="Arial"/>
        </w:rPr>
        <w:t xml:space="preserve"> 888 Chinese Restaurant </w:t>
      </w:r>
      <w:r w:rsidR="00C242D8" w:rsidRPr="002D4009">
        <w:rPr>
          <w:rFonts w:ascii="Arial" w:hAnsi="Arial" w:cs="Arial"/>
        </w:rPr>
        <w:t xml:space="preserve">- </w:t>
      </w:r>
      <w:r w:rsidR="00956ACA" w:rsidRPr="002D4009">
        <w:rPr>
          <w:rFonts w:ascii="Arial" w:hAnsi="Arial" w:cs="Arial"/>
        </w:rPr>
        <w:t>16744 El Camino Real, Houston TX 77062</w:t>
      </w:r>
    </w:p>
    <w:p w:rsidR="00EA20DD" w:rsidRPr="002D4009" w:rsidRDefault="00EA20DD" w:rsidP="00DC0FEC">
      <w:pPr>
        <w:ind w:right="-630"/>
        <w:rPr>
          <w:rFonts w:ascii="Arial" w:hAnsi="Arial" w:cs="Arial"/>
        </w:rPr>
      </w:pPr>
    </w:p>
    <w:p w:rsidR="001B4981" w:rsidRPr="002D4009" w:rsidRDefault="00491F96" w:rsidP="00EA20DD">
      <w:pPr>
        <w:ind w:left="-540" w:right="-630"/>
        <w:rPr>
          <w:rFonts w:ascii="Arial" w:hAnsi="Arial" w:cs="Arial"/>
          <w:b/>
          <w:u w:val="single"/>
        </w:rPr>
      </w:pPr>
      <w:r w:rsidRPr="002D4009">
        <w:rPr>
          <w:rFonts w:ascii="Arial" w:hAnsi="Arial" w:cs="Arial"/>
          <w:b/>
          <w:u w:val="single"/>
        </w:rPr>
        <w:t>ACCOMMODATIONS</w:t>
      </w:r>
      <w:r w:rsidR="00C242D8" w:rsidRPr="002D4009">
        <w:rPr>
          <w:rFonts w:ascii="Arial" w:hAnsi="Arial" w:cs="Arial"/>
          <w:b/>
          <w:u w:val="single"/>
        </w:rPr>
        <w:t>:</w:t>
      </w:r>
    </w:p>
    <w:p w:rsidR="00491F96" w:rsidRPr="002D4009" w:rsidRDefault="00491F96" w:rsidP="00EA20DD">
      <w:pPr>
        <w:ind w:left="-540" w:right="-630"/>
        <w:rPr>
          <w:rFonts w:ascii="Arial" w:hAnsi="Arial" w:cs="Arial"/>
          <w:b/>
        </w:rPr>
      </w:pPr>
    </w:p>
    <w:p w:rsidR="007C73E2" w:rsidRPr="002D4009" w:rsidRDefault="00870141" w:rsidP="00EA20DD">
      <w:pPr>
        <w:ind w:right="-630"/>
        <w:rPr>
          <w:rFonts w:ascii="Arial" w:hAnsi="Arial" w:cs="Arial"/>
        </w:rPr>
      </w:pPr>
      <w:hyperlink r:id="rId9" w:history="1">
        <w:r w:rsidR="00090D2B" w:rsidRPr="002D4009">
          <w:rPr>
            <w:rStyle w:val="Hyperlink"/>
            <w:rFonts w:ascii="Arial" w:hAnsi="Arial" w:cs="Arial"/>
          </w:rPr>
          <w:t>Courtyard by Marriott Houston NASA/Clear Lake</w:t>
        </w:r>
      </w:hyperlink>
    </w:p>
    <w:p w:rsidR="00DD6ADA" w:rsidRPr="002D4009" w:rsidRDefault="00870141" w:rsidP="00EA20DD">
      <w:pPr>
        <w:ind w:right="-630"/>
        <w:rPr>
          <w:rFonts w:ascii="Arial" w:hAnsi="Arial" w:cs="Arial"/>
        </w:rPr>
      </w:pPr>
      <w:hyperlink r:id="rId10" w:tgtFrame="_blank" w:history="1">
        <w:r w:rsidR="00DD6ADA" w:rsidRPr="002D4009">
          <w:rPr>
            <w:rStyle w:val="Hyperlink"/>
            <w:rFonts w:ascii="Arial" w:hAnsi="Arial" w:cs="Arial"/>
            <w:b/>
            <w:bCs/>
            <w:color w:val="1155CC"/>
            <w:sz w:val="19"/>
            <w:szCs w:val="19"/>
            <w:shd w:val="clear" w:color="auto" w:fill="FFFFFF"/>
          </w:rPr>
          <w:t>Book your group rate for Kendo Kyokai Fall Seminar</w:t>
        </w:r>
      </w:hyperlink>
      <w:r w:rsidR="00DD6ADA" w:rsidRPr="002D4009">
        <w:rPr>
          <w:rFonts w:ascii="Arial" w:hAnsi="Arial" w:cs="Arial"/>
        </w:rPr>
        <w:t xml:space="preserve"> (booking link)</w:t>
      </w:r>
    </w:p>
    <w:p w:rsidR="00DD6ADA" w:rsidRPr="002D4009" w:rsidRDefault="00DD6ADA" w:rsidP="00EA20DD">
      <w:pPr>
        <w:ind w:right="-630"/>
        <w:rPr>
          <w:rFonts w:ascii="Arial" w:hAnsi="Arial" w:cs="Arial"/>
        </w:rPr>
      </w:pPr>
      <w:r w:rsidRPr="002D4009">
        <w:rPr>
          <w:rFonts w:ascii="Arial" w:hAnsi="Arial" w:cs="Arial"/>
          <w:color w:val="222222"/>
          <w:sz w:val="19"/>
          <w:szCs w:val="19"/>
          <w:shd w:val="clear" w:color="auto" w:fill="FFFFFF"/>
        </w:rPr>
        <w:t xml:space="preserve">Mention </w:t>
      </w:r>
      <w:r w:rsidR="002D4009">
        <w:rPr>
          <w:rFonts w:ascii="Arial" w:hAnsi="Arial" w:cs="Arial"/>
          <w:color w:val="222222"/>
          <w:sz w:val="19"/>
          <w:szCs w:val="19"/>
          <w:shd w:val="clear" w:color="auto" w:fill="FFFFFF"/>
        </w:rPr>
        <w:t>“</w:t>
      </w:r>
      <w:r w:rsidR="00C01E11">
        <w:rPr>
          <w:rFonts w:ascii="Helvetica" w:hAnsi="Helvetica" w:cs="Helvetica"/>
          <w:color w:val="26282A"/>
          <w:shd w:val="clear" w:color="auto" w:fill="FFFF00"/>
        </w:rPr>
        <w:t xml:space="preserve">Houston Kendo </w:t>
      </w:r>
      <w:proofErr w:type="spellStart"/>
      <w:r w:rsidR="00C01E11">
        <w:rPr>
          <w:rFonts w:ascii="Helvetica" w:hAnsi="Helvetica" w:cs="Helvetica"/>
          <w:color w:val="26282A"/>
          <w:shd w:val="clear" w:color="auto" w:fill="FFFF00"/>
        </w:rPr>
        <w:t>Kyokai</w:t>
      </w:r>
      <w:proofErr w:type="spellEnd"/>
      <w:r w:rsidR="002D4009">
        <w:rPr>
          <w:rFonts w:ascii="Arial" w:hAnsi="Arial" w:cs="Arial"/>
          <w:color w:val="222222"/>
          <w:sz w:val="19"/>
          <w:szCs w:val="19"/>
          <w:shd w:val="clear" w:color="auto" w:fill="FFFFFF"/>
        </w:rPr>
        <w:t>”</w:t>
      </w:r>
      <w:r w:rsidRPr="002D4009">
        <w:rPr>
          <w:rFonts w:ascii="Arial" w:hAnsi="Arial" w:cs="Arial"/>
          <w:color w:val="222222"/>
          <w:sz w:val="19"/>
          <w:szCs w:val="19"/>
          <w:shd w:val="clear" w:color="auto" w:fill="FFFFFF"/>
        </w:rPr>
        <w:t xml:space="preserve"> when making reservations by telephone.</w:t>
      </w:r>
    </w:p>
    <w:p w:rsidR="007C73E2" w:rsidRPr="002D4009" w:rsidRDefault="00090D2B" w:rsidP="00EA20DD">
      <w:pPr>
        <w:ind w:right="-630"/>
        <w:rPr>
          <w:rFonts w:ascii="Arial" w:hAnsi="Arial" w:cs="Arial"/>
        </w:rPr>
      </w:pPr>
      <w:r w:rsidRPr="002D4009">
        <w:rPr>
          <w:rFonts w:ascii="Arial" w:hAnsi="Arial" w:cs="Arial"/>
        </w:rPr>
        <w:t>18100 Saturn Ln</w:t>
      </w:r>
    </w:p>
    <w:p w:rsidR="00EA20DD" w:rsidRPr="002D4009" w:rsidRDefault="00090D2B" w:rsidP="00D834EE">
      <w:pPr>
        <w:ind w:right="-630"/>
        <w:rPr>
          <w:rFonts w:ascii="Arial" w:hAnsi="Arial" w:cs="Arial"/>
        </w:rPr>
      </w:pPr>
      <w:r w:rsidRPr="002D4009">
        <w:rPr>
          <w:rFonts w:ascii="Arial" w:hAnsi="Arial" w:cs="Arial"/>
        </w:rPr>
        <w:t>Houston</w:t>
      </w:r>
      <w:r w:rsidR="007C73E2" w:rsidRPr="002D4009">
        <w:rPr>
          <w:rFonts w:ascii="Arial" w:hAnsi="Arial" w:cs="Arial"/>
        </w:rPr>
        <w:t>,</w:t>
      </w:r>
      <w:r w:rsidRPr="002D4009">
        <w:rPr>
          <w:rFonts w:ascii="Arial" w:hAnsi="Arial" w:cs="Arial"/>
        </w:rPr>
        <w:t xml:space="preserve"> TX </w:t>
      </w:r>
      <w:r w:rsidR="00D834EE" w:rsidRPr="002D4009">
        <w:rPr>
          <w:rFonts w:ascii="Arial" w:hAnsi="Arial" w:cs="Arial"/>
        </w:rPr>
        <w:t>77058</w:t>
      </w:r>
    </w:p>
    <w:p w:rsidR="00D834EE" w:rsidRPr="002D4009" w:rsidRDefault="00D834EE" w:rsidP="00D834EE">
      <w:pPr>
        <w:ind w:right="-630"/>
        <w:rPr>
          <w:rFonts w:ascii="Arial" w:hAnsi="Arial" w:cs="Arial"/>
        </w:rPr>
      </w:pPr>
      <w:r w:rsidRPr="002D4009">
        <w:rPr>
          <w:rFonts w:ascii="Arial" w:hAnsi="Arial" w:cs="Arial"/>
        </w:rPr>
        <w:t>281-333-0220</w:t>
      </w:r>
    </w:p>
    <w:p w:rsidR="00956ACA" w:rsidRPr="009E216D" w:rsidRDefault="00956ACA" w:rsidP="009E216D">
      <w:pPr>
        <w:ind w:right="-630"/>
        <w:rPr>
          <w:rFonts w:ascii="Arial" w:hAnsi="Arial" w:cs="Arial"/>
          <w:color w:val="000000"/>
          <w:lang w:eastAsia="en-US"/>
        </w:rPr>
      </w:pPr>
    </w:p>
    <w:p w:rsidR="00956ACA" w:rsidRPr="002D4009" w:rsidRDefault="00956ACA">
      <w:pPr>
        <w:ind w:left="-540" w:right="-630"/>
        <w:rPr>
          <w:rFonts w:ascii="Arial" w:hAnsi="Arial" w:cs="Arial"/>
        </w:rPr>
      </w:pPr>
    </w:p>
    <w:p w:rsidR="00251056" w:rsidRPr="002D4009" w:rsidRDefault="00EA20DD">
      <w:pPr>
        <w:ind w:left="-540" w:right="-630"/>
        <w:rPr>
          <w:rFonts w:ascii="Arial" w:hAnsi="Arial" w:cs="Arial"/>
        </w:rPr>
      </w:pPr>
      <w:r w:rsidRPr="002D4009">
        <w:rPr>
          <w:rFonts w:ascii="Arial" w:hAnsi="Arial" w:cs="Arial"/>
        </w:rPr>
        <w:t>Should you have any questions or comments, plea</w:t>
      </w:r>
      <w:r w:rsidR="007C73E2" w:rsidRPr="002D4009">
        <w:rPr>
          <w:rFonts w:ascii="Arial" w:hAnsi="Arial" w:cs="Arial"/>
        </w:rPr>
        <w:t>se do not hesitate to contact me.  HKK is</w:t>
      </w:r>
      <w:r w:rsidRPr="002D4009">
        <w:rPr>
          <w:rFonts w:ascii="Arial" w:hAnsi="Arial" w:cs="Arial"/>
        </w:rPr>
        <w:t xml:space="preserve"> looking forward to </w:t>
      </w:r>
      <w:r w:rsidR="007C73E2" w:rsidRPr="002D4009">
        <w:rPr>
          <w:rFonts w:ascii="Arial" w:hAnsi="Arial" w:cs="Arial"/>
        </w:rPr>
        <w:t xml:space="preserve">seeing </w:t>
      </w:r>
      <w:r w:rsidRPr="002D4009">
        <w:rPr>
          <w:rFonts w:ascii="Arial" w:hAnsi="Arial" w:cs="Arial"/>
        </w:rPr>
        <w:t>you all in Houston.</w:t>
      </w:r>
      <w:r w:rsidR="00251056" w:rsidRPr="002D4009">
        <w:rPr>
          <w:rFonts w:ascii="Arial" w:hAnsi="Arial" w:cs="Arial"/>
        </w:rPr>
        <w:t xml:space="preserve"> </w:t>
      </w:r>
    </w:p>
    <w:p w:rsidR="00EA20DD" w:rsidRPr="002D4009" w:rsidRDefault="00EA20DD">
      <w:pPr>
        <w:ind w:left="-540" w:right="-630"/>
        <w:rPr>
          <w:rFonts w:ascii="Arial" w:hAnsi="Arial" w:cs="Arial"/>
        </w:rPr>
      </w:pPr>
    </w:p>
    <w:p w:rsidR="00EA20DD" w:rsidRPr="002D4009" w:rsidRDefault="00EA20DD" w:rsidP="00EA20DD">
      <w:pPr>
        <w:ind w:left="-540" w:right="-630"/>
        <w:rPr>
          <w:rFonts w:ascii="Arial" w:hAnsi="Arial" w:cs="Arial"/>
        </w:rPr>
      </w:pPr>
      <w:r w:rsidRPr="002D4009">
        <w:rPr>
          <w:rFonts w:ascii="Arial" w:hAnsi="Arial" w:cs="Arial"/>
        </w:rPr>
        <w:t>Sincerely,</w:t>
      </w:r>
    </w:p>
    <w:p w:rsidR="00EA20DD" w:rsidRPr="002D4009" w:rsidRDefault="00EA20DD">
      <w:pPr>
        <w:ind w:left="-540" w:right="-630"/>
        <w:rPr>
          <w:rFonts w:ascii="Arial" w:hAnsi="Arial" w:cs="Arial"/>
          <w:lang w:val="es-MX"/>
        </w:rPr>
      </w:pPr>
      <w:r w:rsidRPr="002D4009">
        <w:rPr>
          <w:rFonts w:ascii="Arial" w:hAnsi="Arial" w:cs="Arial"/>
          <w:lang w:val="es-MX"/>
        </w:rPr>
        <w:t>Peter Houston</w:t>
      </w:r>
    </w:p>
    <w:p w:rsidR="00EA20DD" w:rsidRPr="002D4009" w:rsidRDefault="00EA20DD">
      <w:pPr>
        <w:ind w:left="-540" w:right="-630"/>
        <w:rPr>
          <w:rFonts w:ascii="Arial" w:hAnsi="Arial" w:cs="Arial"/>
        </w:rPr>
      </w:pPr>
      <w:r w:rsidRPr="002D4009">
        <w:rPr>
          <w:rFonts w:ascii="Arial" w:hAnsi="Arial" w:cs="Arial"/>
          <w:lang w:val="es-MX"/>
        </w:rPr>
        <w:t>TEL: 512-968-6315</w:t>
      </w:r>
    </w:p>
    <w:p w:rsidR="00EA20DD" w:rsidRDefault="00870141">
      <w:pPr>
        <w:ind w:left="-540" w:right="-630"/>
        <w:rPr>
          <w:rStyle w:val="Hyperlink"/>
          <w:rFonts w:ascii="Arial" w:hAnsi="Arial" w:cs="Arial"/>
          <w:lang w:val="es-MX"/>
        </w:rPr>
      </w:pPr>
      <w:hyperlink r:id="rId11" w:history="1">
        <w:r w:rsidR="00EA20DD" w:rsidRPr="002D4009">
          <w:rPr>
            <w:rStyle w:val="Hyperlink"/>
            <w:rFonts w:ascii="Arial" w:hAnsi="Arial" w:cs="Arial"/>
            <w:lang w:val="es-MX"/>
          </w:rPr>
          <w:t>HoustonKendoKyokai@gmail.com</w:t>
        </w:r>
      </w:hyperlink>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Default="00EB110A">
      <w:pPr>
        <w:ind w:left="-540" w:right="-630"/>
        <w:rPr>
          <w:rStyle w:val="Hyperlink"/>
          <w:rFonts w:ascii="Arial" w:hAnsi="Arial" w:cs="Arial"/>
          <w:lang w:val="es-MX"/>
        </w:rPr>
      </w:pPr>
    </w:p>
    <w:p w:rsidR="00EB110A" w:rsidRPr="002D4009" w:rsidRDefault="00EB110A">
      <w:pPr>
        <w:ind w:left="-540" w:right="-630"/>
        <w:rPr>
          <w:rFonts w:ascii="Arial" w:hAnsi="Arial" w:cs="Arial"/>
        </w:rPr>
      </w:pPr>
    </w:p>
    <w:p w:rsidR="00EA20DD" w:rsidRPr="002D4009" w:rsidRDefault="00EA20DD" w:rsidP="007C73E2">
      <w:pPr>
        <w:ind w:right="-630"/>
        <w:rPr>
          <w:rFonts w:ascii="Arial" w:hAnsi="Arial" w:cs="Arial"/>
          <w:color w:val="000000"/>
        </w:rPr>
      </w:pPr>
    </w:p>
    <w:p w:rsidR="00436A7C" w:rsidRPr="00DC0FEC" w:rsidRDefault="00436A7C" w:rsidP="00436A7C">
      <w:pPr>
        <w:jc w:val="center"/>
        <w:rPr>
          <w:rFonts w:ascii="Arial" w:hAnsi="Arial" w:cs="Arial"/>
          <w:b/>
          <w:sz w:val="36"/>
          <w:szCs w:val="36"/>
          <w:u w:val="single"/>
        </w:rPr>
      </w:pPr>
      <w:r w:rsidRPr="00DC0FEC">
        <w:rPr>
          <w:rFonts w:ascii="Arial" w:hAnsi="Arial" w:cs="Arial"/>
          <w:b/>
          <w:sz w:val="32"/>
          <w:szCs w:val="36"/>
          <w:u w:val="single"/>
        </w:rPr>
        <w:t>Schedule</w:t>
      </w:r>
      <w:r w:rsidR="001830A0" w:rsidRPr="002D4009">
        <w:rPr>
          <w:rFonts w:ascii="Arial" w:hAnsi="Arial" w:cs="Arial"/>
          <w:b/>
          <w:sz w:val="32"/>
          <w:szCs w:val="36"/>
          <w:u w:val="single"/>
        </w:rPr>
        <w:t xml:space="preserve"> of Events</w:t>
      </w:r>
    </w:p>
    <w:p w:rsidR="00251056" w:rsidRPr="002D4009" w:rsidRDefault="00251056" w:rsidP="00251056">
      <w:pPr>
        <w:rPr>
          <w:rFonts w:ascii="Arial" w:hAnsi="Arial" w:cs="Arial"/>
          <w:sz w:val="28"/>
          <w:szCs w:val="28"/>
        </w:rPr>
      </w:pPr>
    </w:p>
    <w:p w:rsidR="00D27ABC" w:rsidRPr="002D4009" w:rsidRDefault="00D27ABC" w:rsidP="00436A7C">
      <w:pPr>
        <w:rPr>
          <w:rFonts w:ascii="Arial" w:hAnsi="Arial" w:cs="Arial"/>
          <w:sz w:val="24"/>
          <w:szCs w:val="24"/>
        </w:rPr>
      </w:pPr>
    </w:p>
    <w:p w:rsidR="00251056" w:rsidRPr="002D4009" w:rsidRDefault="00251056" w:rsidP="00251056">
      <w:pPr>
        <w:jc w:val="center"/>
        <w:rPr>
          <w:rFonts w:ascii="Arial" w:hAnsi="Arial" w:cs="Arial"/>
          <w:sz w:val="28"/>
          <w:szCs w:val="28"/>
        </w:rPr>
      </w:pPr>
    </w:p>
    <w:p w:rsidR="00436A7C" w:rsidRPr="002D4009" w:rsidRDefault="00436A7C">
      <w:pPr>
        <w:rPr>
          <w:rFonts w:ascii="Arial" w:hAnsi="Arial" w:cs="Arial"/>
          <w:b/>
          <w:sz w:val="24"/>
          <w:szCs w:val="24"/>
        </w:rPr>
      </w:pPr>
      <w:r w:rsidRPr="00DC0FEC">
        <w:rPr>
          <w:rFonts w:ascii="Arial" w:hAnsi="Arial" w:cs="Arial"/>
          <w:b/>
          <w:sz w:val="24"/>
          <w:szCs w:val="24"/>
        </w:rPr>
        <w:t>Saturday</w:t>
      </w:r>
      <w:r w:rsidR="00251056" w:rsidRPr="002D4009">
        <w:rPr>
          <w:rFonts w:ascii="Arial" w:hAnsi="Arial" w:cs="Arial"/>
          <w:b/>
          <w:sz w:val="24"/>
          <w:szCs w:val="24"/>
        </w:rPr>
        <w:t>:</w:t>
      </w:r>
    </w:p>
    <w:p w:rsidR="00251056" w:rsidRPr="00DC0FEC" w:rsidRDefault="00251056" w:rsidP="00251056">
      <w:pPr>
        <w:rPr>
          <w:rFonts w:ascii="Arial" w:hAnsi="Arial" w:cs="Arial"/>
          <w:sz w:val="28"/>
          <w:szCs w:val="28"/>
        </w:rPr>
      </w:pPr>
    </w:p>
    <w:p w:rsidR="00436A7C" w:rsidRPr="00DC0FEC" w:rsidRDefault="00D27ABC" w:rsidP="00436A7C">
      <w:pPr>
        <w:rPr>
          <w:rFonts w:ascii="Arial" w:hAnsi="Arial" w:cs="Arial"/>
          <w:b/>
          <w:i/>
          <w:sz w:val="24"/>
          <w:szCs w:val="24"/>
        </w:rPr>
      </w:pPr>
      <w:r w:rsidRPr="00DC0FEC">
        <w:rPr>
          <w:rFonts w:ascii="Arial" w:hAnsi="Arial" w:cs="Arial"/>
          <w:b/>
          <w:i/>
          <w:sz w:val="24"/>
          <w:szCs w:val="24"/>
        </w:rPr>
        <w:t xml:space="preserve">Seminar at </w:t>
      </w:r>
      <w:r w:rsidR="00491F96" w:rsidRPr="002D4009">
        <w:rPr>
          <w:rFonts w:ascii="Arial" w:hAnsi="Arial" w:cs="Arial"/>
          <w:b/>
          <w:i/>
          <w:sz w:val="24"/>
          <w:szCs w:val="24"/>
        </w:rPr>
        <w:t>the</w:t>
      </w:r>
      <w:r w:rsidRPr="00DC0FEC">
        <w:rPr>
          <w:rFonts w:ascii="Arial" w:hAnsi="Arial" w:cs="Arial"/>
          <w:b/>
          <w:i/>
          <w:sz w:val="24"/>
          <w:szCs w:val="24"/>
        </w:rPr>
        <w:t xml:space="preserve"> </w:t>
      </w:r>
      <w:proofErr w:type="spellStart"/>
      <w:r w:rsidRPr="00DC0FEC">
        <w:rPr>
          <w:rFonts w:ascii="Arial" w:hAnsi="Arial" w:cs="Arial"/>
          <w:b/>
          <w:i/>
          <w:sz w:val="24"/>
          <w:szCs w:val="24"/>
        </w:rPr>
        <w:t>Gilruth</w:t>
      </w:r>
      <w:proofErr w:type="spellEnd"/>
      <w:r w:rsidRPr="00DC0FEC">
        <w:rPr>
          <w:rFonts w:ascii="Arial" w:hAnsi="Arial" w:cs="Arial"/>
          <w:b/>
          <w:i/>
          <w:sz w:val="24"/>
          <w:szCs w:val="24"/>
        </w:rPr>
        <w:t xml:space="preserve"> Fitness Center</w:t>
      </w:r>
    </w:p>
    <w:p w:rsidR="00D27ABC" w:rsidRPr="002D4009" w:rsidRDefault="00D27AB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8:00 am: </w:t>
      </w:r>
      <w:r w:rsidR="007C73E2" w:rsidRPr="002D4009">
        <w:rPr>
          <w:rFonts w:ascii="Arial" w:hAnsi="Arial" w:cs="Arial"/>
          <w:sz w:val="24"/>
          <w:szCs w:val="24"/>
        </w:rPr>
        <w:t>Facility</w:t>
      </w:r>
      <w:r w:rsidRPr="002D4009">
        <w:rPr>
          <w:rFonts w:ascii="Arial" w:hAnsi="Arial" w:cs="Arial"/>
          <w:sz w:val="24"/>
          <w:szCs w:val="24"/>
        </w:rPr>
        <w:t xml:space="preserve"> </w:t>
      </w:r>
      <w:r w:rsidR="007C73E2" w:rsidRPr="002D4009">
        <w:rPr>
          <w:rFonts w:ascii="Arial" w:hAnsi="Arial" w:cs="Arial"/>
          <w:sz w:val="24"/>
          <w:szCs w:val="24"/>
        </w:rPr>
        <w:t>O</w:t>
      </w:r>
      <w:r w:rsidRPr="002D4009">
        <w:rPr>
          <w:rFonts w:ascii="Arial" w:hAnsi="Arial" w:cs="Arial"/>
          <w:sz w:val="24"/>
          <w:szCs w:val="24"/>
        </w:rPr>
        <w:t>pens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8:00 am – 8:30 am: Registration</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8:45 am: Morning Seminar </w:t>
      </w:r>
      <w:r w:rsidR="007C73E2" w:rsidRPr="002D4009">
        <w:rPr>
          <w:rFonts w:ascii="Arial" w:hAnsi="Arial" w:cs="Arial"/>
          <w:sz w:val="24"/>
          <w:szCs w:val="24"/>
        </w:rPr>
        <w:t>B</w:t>
      </w:r>
      <w:r w:rsidRPr="002D4009">
        <w:rPr>
          <w:rFonts w:ascii="Arial" w:hAnsi="Arial" w:cs="Arial"/>
          <w:sz w:val="24"/>
          <w:szCs w:val="24"/>
        </w:rPr>
        <w:t>egins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11:30 am: Break for </w:t>
      </w:r>
      <w:r w:rsidR="007C73E2" w:rsidRPr="002D4009">
        <w:rPr>
          <w:rFonts w:ascii="Arial" w:hAnsi="Arial" w:cs="Arial"/>
          <w:sz w:val="24"/>
          <w:szCs w:val="24"/>
        </w:rPr>
        <w:t>L</w:t>
      </w:r>
      <w:r w:rsidRPr="002D4009">
        <w:rPr>
          <w:rFonts w:ascii="Arial" w:hAnsi="Arial" w:cs="Arial"/>
          <w:sz w:val="24"/>
          <w:szCs w:val="24"/>
        </w:rPr>
        <w:t xml:space="preserve">unch </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1:00 pm: Afternoon Seminar Begins</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3:00 pm: Seminar </w:t>
      </w:r>
      <w:r w:rsidR="007C73E2" w:rsidRPr="002D4009">
        <w:rPr>
          <w:rFonts w:ascii="Arial" w:hAnsi="Arial" w:cs="Arial"/>
          <w:sz w:val="24"/>
          <w:szCs w:val="24"/>
        </w:rPr>
        <w:t>E</w:t>
      </w:r>
      <w:r w:rsidRPr="002D4009">
        <w:rPr>
          <w:rFonts w:ascii="Arial" w:hAnsi="Arial" w:cs="Arial"/>
          <w:sz w:val="24"/>
          <w:szCs w:val="24"/>
        </w:rPr>
        <w:t xml:space="preserve">nds </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3:15 pm: </w:t>
      </w:r>
      <w:proofErr w:type="spellStart"/>
      <w:r w:rsidRPr="002D4009">
        <w:rPr>
          <w:rFonts w:ascii="Arial" w:hAnsi="Arial" w:cs="Arial"/>
          <w:sz w:val="24"/>
          <w:szCs w:val="24"/>
        </w:rPr>
        <w:t>Godo</w:t>
      </w:r>
      <w:proofErr w:type="spellEnd"/>
      <w:r w:rsidR="00D27ABC" w:rsidRPr="002D4009">
        <w:rPr>
          <w:rFonts w:ascii="Arial" w:hAnsi="Arial" w:cs="Arial"/>
          <w:sz w:val="24"/>
          <w:szCs w:val="24"/>
        </w:rPr>
        <w:t xml:space="preserve"> </w:t>
      </w:r>
      <w:r w:rsidR="007C73E2" w:rsidRPr="002D4009">
        <w:rPr>
          <w:rFonts w:ascii="Arial" w:hAnsi="Arial" w:cs="Arial"/>
          <w:sz w:val="24"/>
          <w:szCs w:val="24"/>
        </w:rPr>
        <w:t>K</w:t>
      </w:r>
      <w:r w:rsidRPr="002D4009">
        <w:rPr>
          <w:rFonts w:ascii="Arial" w:hAnsi="Arial" w:cs="Arial"/>
          <w:sz w:val="24"/>
          <w:szCs w:val="24"/>
        </w:rPr>
        <w:t>eiko</w:t>
      </w:r>
    </w:p>
    <w:p w:rsidR="00436A7C" w:rsidRPr="002D4009" w:rsidRDefault="00436A7C" w:rsidP="00436A7C">
      <w:pPr>
        <w:rPr>
          <w:rFonts w:ascii="Arial" w:hAnsi="Arial" w:cs="Arial"/>
          <w:sz w:val="24"/>
          <w:szCs w:val="24"/>
        </w:rPr>
      </w:pPr>
    </w:p>
    <w:p w:rsidR="00436A7C" w:rsidRPr="002D4009" w:rsidRDefault="00436A7C" w:rsidP="00436A7C">
      <w:pPr>
        <w:rPr>
          <w:rFonts w:ascii="Arial" w:hAnsi="Arial" w:cs="Arial"/>
          <w:sz w:val="24"/>
          <w:szCs w:val="24"/>
        </w:rPr>
      </w:pPr>
      <w:r w:rsidRPr="002D4009">
        <w:rPr>
          <w:rFonts w:ascii="Arial" w:hAnsi="Arial" w:cs="Arial"/>
          <w:sz w:val="24"/>
          <w:szCs w:val="24"/>
        </w:rPr>
        <w:t xml:space="preserve">4:00 pm: Event </w:t>
      </w:r>
      <w:r w:rsidR="007C73E2" w:rsidRPr="002D4009">
        <w:rPr>
          <w:rFonts w:ascii="Arial" w:hAnsi="Arial" w:cs="Arial"/>
          <w:sz w:val="24"/>
          <w:szCs w:val="24"/>
        </w:rPr>
        <w:t>E</w:t>
      </w:r>
      <w:r w:rsidRPr="002D4009">
        <w:rPr>
          <w:rFonts w:ascii="Arial" w:hAnsi="Arial" w:cs="Arial"/>
          <w:sz w:val="24"/>
          <w:szCs w:val="24"/>
        </w:rPr>
        <w:t>nds</w:t>
      </w:r>
    </w:p>
    <w:p w:rsidR="00D27ABC" w:rsidRPr="002D4009" w:rsidRDefault="00D27ABC" w:rsidP="00436A7C">
      <w:pPr>
        <w:rPr>
          <w:rFonts w:ascii="Arial" w:hAnsi="Arial" w:cs="Arial"/>
          <w:sz w:val="24"/>
          <w:szCs w:val="24"/>
        </w:rPr>
      </w:pPr>
    </w:p>
    <w:p w:rsidR="00D27ABC" w:rsidRPr="002D4009" w:rsidRDefault="00D27ABC" w:rsidP="00436A7C">
      <w:pPr>
        <w:rPr>
          <w:rFonts w:ascii="Arial" w:hAnsi="Arial" w:cs="Arial"/>
          <w:sz w:val="24"/>
          <w:szCs w:val="24"/>
        </w:rPr>
      </w:pPr>
      <w:r w:rsidRPr="002D4009">
        <w:rPr>
          <w:rFonts w:ascii="Arial" w:hAnsi="Arial" w:cs="Arial"/>
          <w:sz w:val="24"/>
          <w:szCs w:val="24"/>
        </w:rPr>
        <w:t>7:00 pm: Dinner at 888 Chinese Restaurant</w:t>
      </w:r>
    </w:p>
    <w:p w:rsidR="00436A7C" w:rsidRPr="002D4009" w:rsidRDefault="00436A7C" w:rsidP="00436A7C">
      <w:pPr>
        <w:rPr>
          <w:rFonts w:ascii="Arial" w:hAnsi="Arial" w:cs="Arial"/>
          <w:sz w:val="24"/>
          <w:szCs w:val="24"/>
        </w:rPr>
      </w:pPr>
    </w:p>
    <w:p w:rsidR="00436A7C" w:rsidRPr="00DC0FEC" w:rsidRDefault="00436A7C">
      <w:pPr>
        <w:rPr>
          <w:rFonts w:ascii="Arial" w:hAnsi="Arial" w:cs="Arial"/>
          <w:b/>
          <w:sz w:val="24"/>
          <w:szCs w:val="28"/>
        </w:rPr>
      </w:pPr>
      <w:r w:rsidRPr="00DC0FEC">
        <w:rPr>
          <w:rFonts w:ascii="Arial" w:hAnsi="Arial" w:cs="Arial"/>
          <w:b/>
          <w:sz w:val="24"/>
          <w:szCs w:val="28"/>
        </w:rPr>
        <w:t>Sunday</w:t>
      </w:r>
      <w:r w:rsidR="00251056" w:rsidRPr="002D4009">
        <w:rPr>
          <w:rFonts w:ascii="Arial" w:hAnsi="Arial" w:cs="Arial"/>
          <w:b/>
          <w:sz w:val="24"/>
          <w:szCs w:val="28"/>
        </w:rPr>
        <w:t>:</w:t>
      </w:r>
    </w:p>
    <w:p w:rsidR="00436A7C" w:rsidRPr="002D4009" w:rsidRDefault="00436A7C" w:rsidP="00436A7C">
      <w:pPr>
        <w:rPr>
          <w:rFonts w:ascii="Arial" w:hAnsi="Arial" w:cs="Arial"/>
          <w:sz w:val="24"/>
          <w:szCs w:val="24"/>
        </w:rPr>
      </w:pPr>
      <w:r w:rsidRPr="002D4009">
        <w:rPr>
          <w:rFonts w:ascii="Arial" w:hAnsi="Arial" w:cs="Arial"/>
          <w:sz w:val="24"/>
          <w:szCs w:val="24"/>
        </w:rPr>
        <w:t xml:space="preserve"> </w:t>
      </w:r>
    </w:p>
    <w:p w:rsidR="00381503" w:rsidRPr="00DC0FEC" w:rsidRDefault="00381503" w:rsidP="00381503">
      <w:pPr>
        <w:rPr>
          <w:rFonts w:ascii="Arial" w:hAnsi="Arial" w:cs="Arial"/>
          <w:b/>
          <w:i/>
          <w:sz w:val="24"/>
          <w:szCs w:val="24"/>
        </w:rPr>
      </w:pPr>
      <w:r w:rsidRPr="00DC0FEC">
        <w:rPr>
          <w:rFonts w:ascii="Arial" w:hAnsi="Arial" w:cs="Arial"/>
          <w:b/>
          <w:i/>
          <w:sz w:val="24"/>
          <w:szCs w:val="24"/>
        </w:rPr>
        <w:t xml:space="preserve">Seminar at </w:t>
      </w:r>
      <w:r w:rsidRPr="002D4009">
        <w:rPr>
          <w:rFonts w:ascii="Arial" w:hAnsi="Arial" w:cs="Arial"/>
          <w:b/>
          <w:i/>
          <w:sz w:val="24"/>
          <w:szCs w:val="24"/>
        </w:rPr>
        <w:t>the</w:t>
      </w:r>
      <w:r w:rsidRPr="00DC0FEC">
        <w:rPr>
          <w:rFonts w:ascii="Arial" w:hAnsi="Arial" w:cs="Arial"/>
          <w:b/>
          <w:i/>
          <w:sz w:val="24"/>
          <w:szCs w:val="24"/>
        </w:rPr>
        <w:t xml:space="preserve"> </w:t>
      </w:r>
      <w:proofErr w:type="spellStart"/>
      <w:r w:rsidRPr="00DC0FEC">
        <w:rPr>
          <w:rFonts w:ascii="Arial" w:hAnsi="Arial" w:cs="Arial"/>
          <w:b/>
          <w:i/>
          <w:sz w:val="24"/>
          <w:szCs w:val="24"/>
        </w:rPr>
        <w:t>Gilruth</w:t>
      </w:r>
      <w:proofErr w:type="spellEnd"/>
      <w:r w:rsidRPr="00DC0FEC">
        <w:rPr>
          <w:rFonts w:ascii="Arial" w:hAnsi="Arial" w:cs="Arial"/>
          <w:b/>
          <w:i/>
          <w:sz w:val="24"/>
          <w:szCs w:val="24"/>
        </w:rPr>
        <w:t xml:space="preserve"> Fitness Center</w:t>
      </w:r>
    </w:p>
    <w:p w:rsidR="00D27ABC" w:rsidRPr="002D4009" w:rsidRDefault="00D27ABC" w:rsidP="00436A7C">
      <w:pPr>
        <w:rPr>
          <w:rFonts w:ascii="Arial" w:hAnsi="Arial" w:cs="Arial"/>
          <w:sz w:val="24"/>
          <w:szCs w:val="24"/>
        </w:rPr>
      </w:pPr>
    </w:p>
    <w:p w:rsidR="00EB110A" w:rsidRPr="002D4009" w:rsidRDefault="00EB110A" w:rsidP="00EB110A">
      <w:pPr>
        <w:rPr>
          <w:rFonts w:ascii="Arial" w:hAnsi="Arial" w:cs="Arial"/>
          <w:sz w:val="24"/>
          <w:szCs w:val="24"/>
        </w:rPr>
      </w:pPr>
      <w:r w:rsidRPr="002D4009">
        <w:rPr>
          <w:rFonts w:ascii="Arial" w:hAnsi="Arial" w:cs="Arial"/>
          <w:sz w:val="24"/>
          <w:szCs w:val="24"/>
        </w:rPr>
        <w:t>8:00 am: Facility Opens</w:t>
      </w:r>
    </w:p>
    <w:p w:rsidR="00EB110A" w:rsidRPr="002D4009" w:rsidRDefault="00EB110A" w:rsidP="00EB110A">
      <w:pPr>
        <w:rPr>
          <w:rFonts w:ascii="Arial" w:hAnsi="Arial" w:cs="Arial"/>
          <w:sz w:val="24"/>
          <w:szCs w:val="24"/>
        </w:rPr>
      </w:pPr>
    </w:p>
    <w:p w:rsidR="00EB110A" w:rsidRDefault="00EB110A" w:rsidP="00EB110A">
      <w:pPr>
        <w:rPr>
          <w:rFonts w:ascii="Arial" w:hAnsi="Arial" w:cs="Arial"/>
          <w:sz w:val="24"/>
          <w:szCs w:val="24"/>
        </w:rPr>
      </w:pPr>
      <w:r w:rsidRPr="002D4009">
        <w:rPr>
          <w:rFonts w:ascii="Arial" w:hAnsi="Arial" w:cs="Arial"/>
          <w:sz w:val="24"/>
          <w:szCs w:val="24"/>
        </w:rPr>
        <w:t>8:45 am: Morning Seminar Begins</w:t>
      </w:r>
    </w:p>
    <w:p w:rsidR="00EB110A" w:rsidRDefault="00EB110A" w:rsidP="00EB110A">
      <w:pPr>
        <w:rPr>
          <w:rFonts w:ascii="Arial" w:hAnsi="Arial" w:cs="Arial"/>
          <w:sz w:val="24"/>
          <w:szCs w:val="24"/>
        </w:rPr>
      </w:pPr>
    </w:p>
    <w:p w:rsidR="00EB110A" w:rsidRDefault="00EB110A" w:rsidP="00EB110A">
      <w:pPr>
        <w:rPr>
          <w:rFonts w:ascii="Arial" w:hAnsi="Arial" w:cs="Arial"/>
          <w:sz w:val="24"/>
          <w:szCs w:val="24"/>
        </w:rPr>
      </w:pPr>
      <w:r>
        <w:rPr>
          <w:rFonts w:ascii="Arial" w:hAnsi="Arial" w:cs="Arial"/>
          <w:sz w:val="24"/>
          <w:szCs w:val="24"/>
        </w:rPr>
        <w:t>10</w:t>
      </w:r>
      <w:r w:rsidRPr="002D4009">
        <w:rPr>
          <w:rFonts w:ascii="Arial" w:hAnsi="Arial" w:cs="Arial"/>
          <w:sz w:val="24"/>
          <w:szCs w:val="24"/>
        </w:rPr>
        <w:t>:</w:t>
      </w:r>
      <w:r>
        <w:rPr>
          <w:rFonts w:ascii="Arial" w:hAnsi="Arial" w:cs="Arial"/>
          <w:sz w:val="24"/>
          <w:szCs w:val="24"/>
        </w:rPr>
        <w:t>3</w:t>
      </w:r>
      <w:r w:rsidRPr="002D4009">
        <w:rPr>
          <w:rFonts w:ascii="Arial" w:hAnsi="Arial" w:cs="Arial"/>
          <w:sz w:val="24"/>
          <w:szCs w:val="24"/>
        </w:rPr>
        <w:t xml:space="preserve">0 </w:t>
      </w:r>
      <w:r>
        <w:rPr>
          <w:rFonts w:ascii="Arial" w:hAnsi="Arial" w:cs="Arial"/>
          <w:sz w:val="24"/>
          <w:szCs w:val="24"/>
        </w:rPr>
        <w:t>am</w:t>
      </w:r>
      <w:r w:rsidRPr="002D4009">
        <w:rPr>
          <w:rFonts w:ascii="Arial" w:hAnsi="Arial" w:cs="Arial"/>
          <w:sz w:val="24"/>
          <w:szCs w:val="24"/>
        </w:rPr>
        <w:t xml:space="preserve">: Seminar Ends </w:t>
      </w:r>
    </w:p>
    <w:p w:rsidR="00EB110A" w:rsidRDefault="00EB110A" w:rsidP="00EB110A">
      <w:pPr>
        <w:rPr>
          <w:rFonts w:ascii="Arial" w:hAnsi="Arial" w:cs="Arial"/>
          <w:sz w:val="24"/>
          <w:szCs w:val="24"/>
        </w:rPr>
      </w:pPr>
    </w:p>
    <w:p w:rsidR="00EB110A" w:rsidRDefault="00EB110A" w:rsidP="00EB110A">
      <w:pPr>
        <w:rPr>
          <w:rFonts w:ascii="Arial" w:hAnsi="Arial" w:cs="Arial"/>
          <w:sz w:val="24"/>
          <w:szCs w:val="24"/>
        </w:rPr>
      </w:pPr>
      <w:r>
        <w:rPr>
          <w:rFonts w:ascii="Arial" w:hAnsi="Arial" w:cs="Arial"/>
          <w:sz w:val="24"/>
          <w:szCs w:val="24"/>
        </w:rPr>
        <w:t>10</w:t>
      </w:r>
      <w:r w:rsidRPr="002D4009">
        <w:rPr>
          <w:rFonts w:ascii="Arial" w:hAnsi="Arial" w:cs="Arial"/>
          <w:sz w:val="24"/>
          <w:szCs w:val="24"/>
        </w:rPr>
        <w:t>:</w:t>
      </w:r>
      <w:r>
        <w:rPr>
          <w:rFonts w:ascii="Arial" w:hAnsi="Arial" w:cs="Arial"/>
          <w:sz w:val="24"/>
          <w:szCs w:val="24"/>
        </w:rPr>
        <w:t>45</w:t>
      </w:r>
      <w:r w:rsidRPr="002D4009">
        <w:rPr>
          <w:rFonts w:ascii="Arial" w:hAnsi="Arial" w:cs="Arial"/>
          <w:sz w:val="24"/>
          <w:szCs w:val="24"/>
        </w:rPr>
        <w:t xml:space="preserve"> </w:t>
      </w:r>
      <w:r>
        <w:rPr>
          <w:rFonts w:ascii="Arial" w:hAnsi="Arial" w:cs="Arial"/>
          <w:sz w:val="24"/>
          <w:szCs w:val="24"/>
        </w:rPr>
        <w:t>am</w:t>
      </w:r>
      <w:r w:rsidRPr="002D4009">
        <w:rPr>
          <w:rFonts w:ascii="Arial" w:hAnsi="Arial" w:cs="Arial"/>
          <w:sz w:val="24"/>
          <w:szCs w:val="24"/>
        </w:rPr>
        <w:t xml:space="preserve">: </w:t>
      </w:r>
      <w:proofErr w:type="spellStart"/>
      <w:r w:rsidRPr="002D4009">
        <w:rPr>
          <w:rFonts w:ascii="Arial" w:hAnsi="Arial" w:cs="Arial"/>
          <w:sz w:val="24"/>
          <w:szCs w:val="24"/>
        </w:rPr>
        <w:t>Godo</w:t>
      </w:r>
      <w:proofErr w:type="spellEnd"/>
      <w:r w:rsidRPr="002D4009">
        <w:rPr>
          <w:rFonts w:ascii="Arial" w:hAnsi="Arial" w:cs="Arial"/>
          <w:sz w:val="24"/>
          <w:szCs w:val="24"/>
        </w:rPr>
        <w:t xml:space="preserve"> Keiko</w:t>
      </w:r>
    </w:p>
    <w:p w:rsidR="00EB110A" w:rsidRDefault="00EB110A" w:rsidP="00EB110A">
      <w:pPr>
        <w:rPr>
          <w:rFonts w:ascii="Arial" w:hAnsi="Arial" w:cs="Arial"/>
          <w:sz w:val="24"/>
          <w:szCs w:val="24"/>
        </w:rPr>
      </w:pPr>
    </w:p>
    <w:p w:rsidR="00EB110A" w:rsidRPr="002D4009" w:rsidRDefault="00EB110A" w:rsidP="00EB110A">
      <w:pPr>
        <w:rPr>
          <w:rFonts w:ascii="Arial" w:hAnsi="Arial" w:cs="Arial"/>
          <w:sz w:val="24"/>
          <w:szCs w:val="24"/>
        </w:rPr>
      </w:pPr>
      <w:r>
        <w:rPr>
          <w:rFonts w:ascii="Arial" w:hAnsi="Arial" w:cs="Arial"/>
          <w:sz w:val="24"/>
          <w:szCs w:val="24"/>
        </w:rPr>
        <w:t>11</w:t>
      </w:r>
      <w:r w:rsidRPr="002D4009">
        <w:rPr>
          <w:rFonts w:ascii="Arial" w:hAnsi="Arial" w:cs="Arial"/>
          <w:sz w:val="24"/>
          <w:szCs w:val="24"/>
        </w:rPr>
        <w:t>:</w:t>
      </w:r>
      <w:r>
        <w:rPr>
          <w:rFonts w:ascii="Arial" w:hAnsi="Arial" w:cs="Arial"/>
          <w:sz w:val="24"/>
          <w:szCs w:val="24"/>
        </w:rPr>
        <w:t>3</w:t>
      </w:r>
      <w:r w:rsidRPr="002D4009">
        <w:rPr>
          <w:rFonts w:ascii="Arial" w:hAnsi="Arial" w:cs="Arial"/>
          <w:sz w:val="24"/>
          <w:szCs w:val="24"/>
        </w:rPr>
        <w:t xml:space="preserve">0 </w:t>
      </w:r>
      <w:r>
        <w:rPr>
          <w:rFonts w:ascii="Arial" w:hAnsi="Arial" w:cs="Arial"/>
          <w:sz w:val="24"/>
          <w:szCs w:val="24"/>
        </w:rPr>
        <w:t>am</w:t>
      </w:r>
      <w:r w:rsidRPr="002D4009">
        <w:rPr>
          <w:rFonts w:ascii="Arial" w:hAnsi="Arial" w:cs="Arial"/>
          <w:sz w:val="24"/>
          <w:szCs w:val="24"/>
        </w:rPr>
        <w:t>: Event Ends</w:t>
      </w:r>
    </w:p>
    <w:p w:rsidR="00EB110A" w:rsidRPr="002D4009" w:rsidRDefault="00EB110A" w:rsidP="00EB110A">
      <w:pPr>
        <w:rPr>
          <w:rFonts w:ascii="Arial" w:hAnsi="Arial" w:cs="Arial"/>
          <w:sz w:val="24"/>
          <w:szCs w:val="24"/>
        </w:rPr>
      </w:pPr>
    </w:p>
    <w:p w:rsidR="00EB110A" w:rsidRPr="002D4009" w:rsidRDefault="00EB110A" w:rsidP="00EB110A">
      <w:pPr>
        <w:rPr>
          <w:rFonts w:ascii="Arial" w:hAnsi="Arial" w:cs="Arial"/>
          <w:sz w:val="24"/>
          <w:szCs w:val="24"/>
        </w:rPr>
      </w:pPr>
    </w:p>
    <w:p w:rsidR="00EB110A" w:rsidRPr="002D4009" w:rsidRDefault="00EB110A" w:rsidP="00EB110A">
      <w:pPr>
        <w:rPr>
          <w:rFonts w:ascii="Arial" w:hAnsi="Arial" w:cs="Arial"/>
          <w:sz w:val="24"/>
          <w:szCs w:val="24"/>
        </w:rPr>
      </w:pPr>
    </w:p>
    <w:p w:rsidR="00EA20DD" w:rsidRDefault="00EA20DD" w:rsidP="00EA20DD">
      <w:pPr>
        <w:rPr>
          <w:rFonts w:ascii="Arial" w:hAnsi="Arial" w:cs="Arial"/>
          <w:color w:val="000000"/>
        </w:rPr>
      </w:pPr>
    </w:p>
    <w:p w:rsidR="00EB110A" w:rsidRDefault="00EB110A" w:rsidP="00EA20DD">
      <w:pPr>
        <w:rPr>
          <w:rFonts w:ascii="Arial" w:hAnsi="Arial" w:cs="Arial"/>
          <w:color w:val="000000"/>
        </w:rPr>
      </w:pPr>
    </w:p>
    <w:p w:rsidR="00EB110A" w:rsidRDefault="00EB110A" w:rsidP="00EA20DD">
      <w:pPr>
        <w:rPr>
          <w:rFonts w:ascii="Arial" w:hAnsi="Arial" w:cs="Arial"/>
          <w:color w:val="000000"/>
        </w:rPr>
      </w:pPr>
    </w:p>
    <w:p w:rsidR="00EB110A" w:rsidRDefault="00EB110A" w:rsidP="00EA20DD">
      <w:pPr>
        <w:rPr>
          <w:rFonts w:ascii="Arial" w:hAnsi="Arial" w:cs="Arial"/>
          <w:color w:val="000000"/>
        </w:rPr>
      </w:pPr>
    </w:p>
    <w:p w:rsidR="00EB110A" w:rsidRDefault="00EB110A" w:rsidP="00EA20DD">
      <w:pPr>
        <w:rPr>
          <w:rFonts w:ascii="Arial" w:hAnsi="Arial" w:cs="Arial"/>
          <w:color w:val="000000"/>
        </w:rPr>
      </w:pPr>
    </w:p>
    <w:p w:rsidR="00EA20DD" w:rsidRPr="002D4009" w:rsidRDefault="00EA20DD" w:rsidP="00EA20DD">
      <w:pPr>
        <w:rPr>
          <w:rFonts w:ascii="Arial" w:hAnsi="Arial" w:cs="Arial"/>
          <w:b/>
          <w:sz w:val="28"/>
        </w:rPr>
      </w:pPr>
    </w:p>
    <w:p w:rsidR="00EA20DD" w:rsidRPr="002D4009" w:rsidRDefault="00EA20DD">
      <w:pPr>
        <w:jc w:val="center"/>
        <w:rPr>
          <w:rFonts w:ascii="Arial" w:hAnsi="Arial" w:cs="Arial"/>
          <w:b/>
          <w:sz w:val="28"/>
        </w:rPr>
      </w:pPr>
    </w:p>
    <w:p w:rsidR="0091074B" w:rsidRDefault="0091074B">
      <w:pPr>
        <w:jc w:val="center"/>
        <w:rPr>
          <w:rFonts w:ascii="Arial" w:hAnsi="Arial" w:cs="Arial"/>
          <w:b/>
          <w:sz w:val="28"/>
        </w:rPr>
      </w:pPr>
    </w:p>
    <w:p w:rsidR="00EA20DD" w:rsidRPr="002D4009" w:rsidRDefault="00A0548E">
      <w:pPr>
        <w:jc w:val="center"/>
        <w:rPr>
          <w:rFonts w:ascii="Arial" w:hAnsi="Arial" w:cs="Arial"/>
        </w:rPr>
      </w:pPr>
      <w:r w:rsidRPr="002D4009">
        <w:rPr>
          <w:rFonts w:ascii="Arial" w:hAnsi="Arial" w:cs="Arial"/>
          <w:b/>
          <w:sz w:val="28"/>
        </w:rPr>
        <w:t xml:space="preserve">Seminar </w:t>
      </w:r>
      <w:r w:rsidR="00EA20DD" w:rsidRPr="002D4009">
        <w:rPr>
          <w:rFonts w:ascii="Arial" w:hAnsi="Arial" w:cs="Arial"/>
          <w:b/>
          <w:sz w:val="28"/>
        </w:rPr>
        <w:t>Registration Form</w:t>
      </w:r>
    </w:p>
    <w:p w:rsidR="00EA20DD" w:rsidRPr="002D4009" w:rsidRDefault="00EA20DD">
      <w:pPr>
        <w:rPr>
          <w:rFonts w:ascii="Arial" w:hAnsi="Arial" w:cs="Arial"/>
        </w:rPr>
      </w:pPr>
    </w:p>
    <w:p w:rsidR="00EA20DD" w:rsidRPr="002D4009" w:rsidRDefault="00EA20DD">
      <w:pPr>
        <w:rPr>
          <w:rFonts w:ascii="Arial" w:hAnsi="Arial" w:cs="Arial"/>
          <w:u w:val="single"/>
        </w:rPr>
      </w:pPr>
      <w:r w:rsidRPr="002D4009">
        <w:rPr>
          <w:rFonts w:ascii="Arial" w:hAnsi="Arial" w:cs="Arial"/>
        </w:rPr>
        <w:t xml:space="preserve">Name: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u w:val="single"/>
        </w:rPr>
      </w:pPr>
    </w:p>
    <w:p w:rsidR="00EA20DD" w:rsidRPr="002D4009" w:rsidRDefault="00EA20DD">
      <w:pPr>
        <w:rPr>
          <w:rFonts w:ascii="Arial" w:hAnsi="Arial" w:cs="Arial"/>
        </w:rPr>
      </w:pPr>
      <w:r w:rsidRPr="002D4009">
        <w:rPr>
          <w:rFonts w:ascii="Arial" w:hAnsi="Arial" w:cs="Arial"/>
        </w:rPr>
        <w:t xml:space="preserve">Age: </w:t>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p>
    <w:p w:rsidR="00EA20DD" w:rsidRPr="002D4009" w:rsidRDefault="00EA20DD">
      <w:pPr>
        <w:rPr>
          <w:rFonts w:ascii="Arial" w:hAnsi="Arial" w:cs="Arial"/>
          <w:u w:val="single"/>
        </w:rPr>
      </w:pPr>
      <w:r w:rsidRPr="002D4009">
        <w:rPr>
          <w:rFonts w:ascii="Arial" w:hAnsi="Arial" w:cs="Arial"/>
        </w:rPr>
        <w:t xml:space="preserve">Address: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p>
    <w:p w:rsidR="00EA20DD" w:rsidRPr="002D4009" w:rsidRDefault="00EA20DD">
      <w:pPr>
        <w:rPr>
          <w:rFonts w:ascii="Arial" w:hAnsi="Arial" w:cs="Arial"/>
          <w:u w:val="single"/>
        </w:rPr>
      </w:pPr>
      <w:r w:rsidRPr="002D4009">
        <w:rPr>
          <w:rFonts w:ascii="Arial" w:hAnsi="Arial" w:cs="Arial"/>
        </w:rPr>
        <w:t>City:</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 xml:space="preserve">  State: </w:t>
      </w:r>
      <w:r w:rsidRPr="002D4009">
        <w:rPr>
          <w:rFonts w:ascii="Arial" w:hAnsi="Arial" w:cs="Arial"/>
          <w:u w:val="single"/>
        </w:rPr>
        <w:tab/>
      </w:r>
      <w:r w:rsidRPr="002D4009">
        <w:rPr>
          <w:rFonts w:ascii="Arial" w:hAnsi="Arial" w:cs="Arial"/>
          <w:u w:val="single"/>
        </w:rPr>
        <w:tab/>
      </w:r>
      <w:r w:rsidRPr="002D4009">
        <w:rPr>
          <w:rFonts w:ascii="Arial" w:hAnsi="Arial" w:cs="Arial"/>
        </w:rPr>
        <w:t xml:space="preserve"> Zip: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u w:val="single"/>
        </w:rPr>
      </w:pPr>
    </w:p>
    <w:p w:rsidR="00EA20DD" w:rsidRPr="002D4009" w:rsidRDefault="00EA20DD">
      <w:pPr>
        <w:rPr>
          <w:rFonts w:ascii="Arial" w:hAnsi="Arial" w:cs="Arial"/>
        </w:rPr>
      </w:pPr>
      <w:r w:rsidRPr="002D4009">
        <w:rPr>
          <w:rFonts w:ascii="Arial" w:hAnsi="Arial" w:cs="Arial"/>
        </w:rPr>
        <w:t xml:space="preserve">Phone: </w:t>
      </w:r>
      <w:r w:rsidRPr="002D4009">
        <w:rPr>
          <w:rFonts w:ascii="Arial" w:hAnsi="Arial" w:cs="Arial"/>
        </w:rPr>
        <w:tab/>
        <w:t>(</w:t>
      </w:r>
      <w:r w:rsidRPr="002D4009">
        <w:rPr>
          <w:rFonts w:ascii="Arial" w:hAnsi="Arial" w:cs="Arial"/>
          <w:u w:val="single"/>
        </w:rPr>
        <w:tab/>
      </w:r>
      <w:r w:rsidRPr="002D4009">
        <w:rPr>
          <w:rFonts w:ascii="Arial" w:hAnsi="Arial" w:cs="Arial"/>
        </w:rPr>
        <w:t xml:space="preserve">) </w:t>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p>
    <w:p w:rsidR="00EA20DD" w:rsidRPr="002D4009" w:rsidRDefault="00EA20DD">
      <w:pPr>
        <w:pStyle w:val="Footer"/>
        <w:tabs>
          <w:tab w:val="clear" w:pos="4320"/>
          <w:tab w:val="clear" w:pos="8640"/>
        </w:tabs>
        <w:rPr>
          <w:rFonts w:ascii="Arial" w:hAnsi="Arial" w:cs="Arial"/>
        </w:rPr>
      </w:pPr>
      <w:r w:rsidRPr="002D4009">
        <w:rPr>
          <w:rFonts w:ascii="Arial" w:hAnsi="Arial" w:cs="Arial"/>
        </w:rPr>
        <w:t xml:space="preserve">Email: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rPr>
      </w:pPr>
      <w:r w:rsidRPr="002D4009">
        <w:rPr>
          <w:rFonts w:ascii="Arial" w:hAnsi="Arial" w:cs="Arial"/>
        </w:rPr>
        <w:tab/>
      </w:r>
    </w:p>
    <w:p w:rsidR="00EA20DD" w:rsidRPr="002D4009" w:rsidRDefault="00EA20DD">
      <w:pPr>
        <w:rPr>
          <w:rFonts w:ascii="Arial" w:hAnsi="Arial" w:cs="Arial"/>
          <w:u w:val="single"/>
        </w:rPr>
      </w:pPr>
      <w:r w:rsidRPr="002D4009">
        <w:rPr>
          <w:rFonts w:ascii="Arial" w:hAnsi="Arial" w:cs="Arial"/>
        </w:rPr>
        <w:t xml:space="preserve">Dojo: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pPr>
        <w:rPr>
          <w:rFonts w:ascii="Arial" w:hAnsi="Arial" w:cs="Arial"/>
          <w:u w:val="single"/>
        </w:rPr>
      </w:pPr>
    </w:p>
    <w:p w:rsidR="00EA20DD" w:rsidRPr="002D4009" w:rsidRDefault="00EA20DD" w:rsidP="00EA20DD">
      <w:pPr>
        <w:rPr>
          <w:rFonts w:ascii="Arial" w:hAnsi="Arial" w:cs="Arial"/>
          <w:u w:val="single"/>
        </w:rPr>
      </w:pPr>
      <w:r w:rsidRPr="002D4009">
        <w:rPr>
          <w:rFonts w:ascii="Arial" w:hAnsi="Arial" w:cs="Arial"/>
        </w:rPr>
        <w:t xml:space="preserve">Rank: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u w:val="single"/>
        </w:rPr>
      </w:pPr>
    </w:p>
    <w:p w:rsidR="00EA20DD" w:rsidRPr="002D4009" w:rsidRDefault="00EA20DD" w:rsidP="00EA20DD">
      <w:pPr>
        <w:rPr>
          <w:rFonts w:ascii="Arial" w:hAnsi="Arial" w:cs="Arial"/>
          <w:b/>
        </w:rPr>
      </w:pPr>
      <w:r w:rsidRPr="002D4009">
        <w:rPr>
          <w:rFonts w:ascii="Arial" w:hAnsi="Arial" w:cs="Arial"/>
          <w:b/>
        </w:rPr>
        <w:t>Emergency Contact</w:t>
      </w:r>
    </w:p>
    <w:p w:rsidR="00EA20DD" w:rsidRPr="002D4009" w:rsidRDefault="00EA20DD" w:rsidP="00EA20DD">
      <w:pPr>
        <w:rPr>
          <w:rFonts w:ascii="Arial" w:hAnsi="Arial" w:cs="Arial"/>
        </w:rPr>
      </w:pPr>
    </w:p>
    <w:p w:rsidR="00EA20DD" w:rsidRPr="002D4009" w:rsidRDefault="00EA20DD" w:rsidP="00EA20DD">
      <w:pPr>
        <w:rPr>
          <w:rFonts w:ascii="Arial" w:hAnsi="Arial" w:cs="Arial"/>
          <w:u w:val="single"/>
        </w:rPr>
      </w:pPr>
      <w:r w:rsidRPr="002D4009">
        <w:rPr>
          <w:rFonts w:ascii="Arial" w:hAnsi="Arial" w:cs="Arial"/>
        </w:rPr>
        <w:t xml:space="preserve">Name (Relationship):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u w:val="single"/>
        </w:rPr>
      </w:pPr>
    </w:p>
    <w:p w:rsidR="00EA20DD" w:rsidRPr="002D4009" w:rsidRDefault="00EA20DD" w:rsidP="00EA20DD">
      <w:pPr>
        <w:rPr>
          <w:rFonts w:ascii="Arial" w:hAnsi="Arial" w:cs="Arial"/>
          <w:u w:val="single"/>
        </w:rPr>
      </w:pPr>
      <w:r w:rsidRPr="002D4009">
        <w:rPr>
          <w:rFonts w:ascii="Arial" w:hAnsi="Arial" w:cs="Arial"/>
        </w:rPr>
        <w:t xml:space="preserve">Phone Number: </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u w:val="single"/>
        </w:rPr>
      </w:pPr>
    </w:p>
    <w:p w:rsidR="00EA20DD" w:rsidRPr="002D4009" w:rsidRDefault="00EA20DD" w:rsidP="00EA20DD">
      <w:pPr>
        <w:rPr>
          <w:rFonts w:ascii="Arial" w:hAnsi="Arial" w:cs="Arial"/>
        </w:rPr>
      </w:pPr>
      <w:r w:rsidRPr="002D4009">
        <w:rPr>
          <w:rFonts w:ascii="Arial" w:hAnsi="Arial" w:cs="Arial"/>
        </w:rPr>
        <w:t>Please mark the appropriate items and fill in the fee amount.</w:t>
      </w:r>
    </w:p>
    <w:p w:rsidR="00D27ABC" w:rsidRPr="002D4009" w:rsidRDefault="00D27ABC" w:rsidP="00DC0FEC">
      <w:pPr>
        <w:rPr>
          <w:rFonts w:ascii="Arial" w:hAnsi="Arial" w:cs="Arial"/>
        </w:rPr>
      </w:pPr>
    </w:p>
    <w:p w:rsidR="00D27ABC" w:rsidRPr="002D4009" w:rsidRDefault="00D27ABC" w:rsidP="00EA20DD">
      <w:pPr>
        <w:ind w:firstLine="720"/>
        <w:rPr>
          <w:rFonts w:ascii="Arial" w:hAnsi="Arial" w:cs="Arial"/>
        </w:rPr>
      </w:pPr>
    </w:p>
    <w:p w:rsidR="00EA20DD" w:rsidRPr="002D4009" w:rsidRDefault="00AD51D5" w:rsidP="00EA20DD">
      <w:pPr>
        <w:ind w:firstLine="720"/>
        <w:rPr>
          <w:rFonts w:ascii="Arial" w:hAnsi="Arial" w:cs="Arial"/>
          <w:u w:val="single"/>
        </w:rPr>
      </w:pPr>
      <w:r>
        <w:rPr>
          <w:rFonts w:ascii="Arial" w:hAnsi="Arial" w:cs="Arial"/>
        </w:rPr>
        <w:t>Seminar Registration</w:t>
      </w:r>
      <w:r w:rsidR="00EB110A">
        <w:rPr>
          <w:rFonts w:ascii="Arial" w:hAnsi="Arial" w:cs="Arial"/>
        </w:rPr>
        <w:t xml:space="preserve"> </w:t>
      </w:r>
      <w:r w:rsidR="00EB110A">
        <w:rPr>
          <w:rFonts w:ascii="Arial" w:hAnsi="Arial" w:cs="Arial"/>
        </w:rPr>
        <w:tab/>
      </w:r>
      <w:r w:rsidR="00EA20DD" w:rsidRPr="002D4009">
        <w:rPr>
          <w:rFonts w:ascii="Arial" w:hAnsi="Arial" w:cs="Arial"/>
        </w:rPr>
        <w:t>($</w:t>
      </w:r>
      <w:proofErr w:type="gramStart"/>
      <w:r w:rsidR="00EB110A">
        <w:rPr>
          <w:rFonts w:ascii="Arial" w:hAnsi="Arial" w:cs="Arial"/>
        </w:rPr>
        <w:t>40</w:t>
      </w:r>
      <w:r w:rsidR="00EA20DD" w:rsidRPr="002D4009">
        <w:rPr>
          <w:rFonts w:ascii="Arial" w:hAnsi="Arial" w:cs="Arial"/>
        </w:rPr>
        <w:t>)*</w:t>
      </w:r>
      <w:proofErr w:type="gramEnd"/>
      <w:r w:rsidR="00EA20DD" w:rsidRPr="002D4009">
        <w:rPr>
          <w:rFonts w:ascii="Arial" w:hAnsi="Arial" w:cs="Arial"/>
        </w:rPr>
        <w:tab/>
      </w:r>
      <w:r w:rsidR="00EB110A">
        <w:rPr>
          <w:rFonts w:ascii="Arial" w:hAnsi="Arial" w:cs="Arial"/>
        </w:rPr>
        <w:tab/>
      </w:r>
      <w:r>
        <w:rPr>
          <w:rFonts w:ascii="Arial" w:hAnsi="Arial" w:cs="Arial"/>
        </w:rPr>
        <w:tab/>
      </w:r>
      <w:r>
        <w:rPr>
          <w:rFonts w:ascii="Arial" w:hAnsi="Arial" w:cs="Arial"/>
        </w:rPr>
        <w:tab/>
      </w:r>
      <w:r w:rsidR="00EA20DD" w:rsidRPr="002D4009">
        <w:rPr>
          <w:rFonts w:ascii="Arial" w:hAnsi="Arial" w:cs="Arial"/>
        </w:rPr>
        <w:t>$</w:t>
      </w:r>
      <w:r w:rsidR="00EA20DD" w:rsidRPr="002D4009">
        <w:rPr>
          <w:rFonts w:ascii="Arial" w:hAnsi="Arial" w:cs="Arial"/>
          <w:u w:val="single"/>
        </w:rPr>
        <w:tab/>
      </w:r>
      <w:r w:rsidR="00EA20DD" w:rsidRPr="002D4009">
        <w:rPr>
          <w:rFonts w:ascii="Arial" w:hAnsi="Arial" w:cs="Arial"/>
          <w:u w:val="single"/>
        </w:rPr>
        <w:tab/>
      </w:r>
    </w:p>
    <w:p w:rsidR="00436A7C" w:rsidRPr="002D4009" w:rsidRDefault="00436A7C" w:rsidP="00EB110A">
      <w:pPr>
        <w:rPr>
          <w:rFonts w:ascii="Arial" w:hAnsi="Arial" w:cs="Arial"/>
        </w:rPr>
      </w:pPr>
    </w:p>
    <w:p w:rsidR="00436A7C" w:rsidRPr="002D4009" w:rsidRDefault="00436A7C" w:rsidP="00C242D8">
      <w:pPr>
        <w:ind w:firstLine="720"/>
        <w:rPr>
          <w:rFonts w:ascii="Arial" w:hAnsi="Arial" w:cs="Arial"/>
          <w:u w:val="single"/>
        </w:rPr>
      </w:pPr>
      <w:r w:rsidRPr="00DC0FEC">
        <w:rPr>
          <w:rFonts w:ascii="Arial" w:hAnsi="Arial" w:cs="Arial"/>
        </w:rPr>
        <w:t xml:space="preserve">Late Registration (post mark after </w:t>
      </w:r>
      <w:r w:rsidR="00EB110A">
        <w:rPr>
          <w:rFonts w:ascii="Arial" w:hAnsi="Arial" w:cs="Arial"/>
        </w:rPr>
        <w:t>02/16/2019</w:t>
      </w:r>
      <w:r w:rsidR="00575406" w:rsidRPr="002D4009">
        <w:rPr>
          <w:rFonts w:ascii="Arial" w:hAnsi="Arial" w:cs="Arial"/>
        </w:rPr>
        <w:t>) (</w:t>
      </w:r>
      <w:r w:rsidRPr="00DC0FEC">
        <w:rPr>
          <w:rFonts w:ascii="Arial" w:hAnsi="Arial" w:cs="Arial"/>
        </w:rPr>
        <w:t>$10)</w:t>
      </w:r>
      <w:r w:rsidRPr="00DC0FEC">
        <w:rPr>
          <w:rFonts w:ascii="Arial" w:hAnsi="Arial" w:cs="Arial"/>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rsidP="00C242D8">
      <w:pPr>
        <w:ind w:firstLine="720"/>
        <w:rPr>
          <w:rFonts w:ascii="Arial" w:hAnsi="Arial" w:cs="Arial"/>
        </w:rPr>
      </w:pPr>
    </w:p>
    <w:p w:rsidR="00436A7C" w:rsidRPr="002D4009" w:rsidRDefault="00436A7C">
      <w:pPr>
        <w:ind w:firstLine="720"/>
        <w:rPr>
          <w:rFonts w:ascii="Arial" w:hAnsi="Arial" w:cs="Arial"/>
          <w:u w:val="single"/>
        </w:rPr>
      </w:pPr>
      <w:r w:rsidRPr="002D4009">
        <w:rPr>
          <w:rFonts w:ascii="Arial" w:hAnsi="Arial" w:cs="Arial"/>
        </w:rPr>
        <w:t xml:space="preserve">Lunch </w:t>
      </w:r>
      <w:r w:rsidR="00EB110A">
        <w:rPr>
          <w:rFonts w:ascii="Arial" w:hAnsi="Arial" w:cs="Arial"/>
        </w:rPr>
        <w:t>Beef</w:t>
      </w:r>
      <w:r w:rsidRPr="002D4009">
        <w:rPr>
          <w:rFonts w:ascii="Arial" w:hAnsi="Arial" w:cs="Arial"/>
        </w:rPr>
        <w:t xml:space="preserve"> Bento ($15)*</w:t>
      </w:r>
      <w:r w:rsidRPr="002D4009">
        <w:rPr>
          <w:rFonts w:ascii="Arial" w:hAnsi="Arial" w:cs="Arial"/>
        </w:rPr>
        <w:tab/>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pPr>
        <w:ind w:firstLine="720"/>
        <w:rPr>
          <w:rFonts w:ascii="Arial" w:hAnsi="Arial" w:cs="Arial"/>
        </w:rPr>
      </w:pPr>
    </w:p>
    <w:p w:rsidR="00436A7C" w:rsidRPr="002D4009" w:rsidRDefault="00436A7C">
      <w:pPr>
        <w:ind w:firstLine="720"/>
        <w:rPr>
          <w:rFonts w:ascii="Arial" w:hAnsi="Arial" w:cs="Arial"/>
          <w:u w:val="single"/>
        </w:rPr>
      </w:pPr>
      <w:r w:rsidRPr="002D4009">
        <w:rPr>
          <w:rFonts w:ascii="Arial" w:hAnsi="Arial" w:cs="Arial"/>
        </w:rPr>
        <w:t>Lunch Chicken Bento ($15)*</w:t>
      </w:r>
      <w:r w:rsidRPr="002D4009">
        <w:rPr>
          <w:rFonts w:ascii="Arial" w:hAnsi="Arial" w:cs="Arial"/>
        </w:rPr>
        <w:tab/>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D834EE" w:rsidRPr="002D4009" w:rsidRDefault="00D834EE" w:rsidP="00D834EE">
      <w:pPr>
        <w:ind w:firstLine="720"/>
        <w:rPr>
          <w:rFonts w:ascii="Arial" w:hAnsi="Arial" w:cs="Arial"/>
          <w:u w:val="single"/>
        </w:rPr>
      </w:pPr>
    </w:p>
    <w:p w:rsidR="00D834EE" w:rsidRPr="00DC0FEC" w:rsidRDefault="00D834EE" w:rsidP="00D834EE">
      <w:pPr>
        <w:ind w:firstLine="720"/>
        <w:rPr>
          <w:rFonts w:ascii="Arial" w:hAnsi="Arial" w:cs="Arial"/>
          <w:u w:val="single"/>
        </w:rPr>
      </w:pPr>
      <w:r w:rsidRPr="002D4009">
        <w:rPr>
          <w:rFonts w:ascii="Arial" w:hAnsi="Arial" w:cs="Arial"/>
        </w:rPr>
        <w:t>Lunch Vegetarian Bento ($15)*</w:t>
      </w:r>
      <w:r w:rsidRPr="002D4009">
        <w:rPr>
          <w:rFonts w:ascii="Arial" w:hAnsi="Arial" w:cs="Arial"/>
        </w:rPr>
        <w:tab/>
        <w:t>#</w:t>
      </w:r>
      <w:r w:rsidRPr="002D4009">
        <w:rPr>
          <w:rFonts w:ascii="Arial" w:hAnsi="Arial" w:cs="Arial"/>
          <w:u w:val="single"/>
        </w:rPr>
        <w:tab/>
      </w:r>
      <w:r w:rsidRPr="002D4009">
        <w:rPr>
          <w:rFonts w:ascii="Arial" w:hAnsi="Arial" w:cs="Arial"/>
          <w:u w:val="single"/>
        </w:rPr>
        <w:tab/>
      </w:r>
      <w:r w:rsidRPr="002D4009">
        <w:rPr>
          <w:rFonts w:ascii="Arial" w:hAnsi="Arial" w:cs="Arial"/>
          <w:u w:val="single"/>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436A7C" w:rsidRPr="002D4009" w:rsidRDefault="00436A7C" w:rsidP="00EA20DD">
      <w:pPr>
        <w:ind w:firstLine="720"/>
        <w:rPr>
          <w:rFonts w:ascii="Arial" w:hAnsi="Arial" w:cs="Arial"/>
        </w:rPr>
      </w:pPr>
    </w:p>
    <w:p w:rsidR="00EA20DD" w:rsidRPr="002D4009" w:rsidRDefault="005C482A" w:rsidP="00EA20DD">
      <w:pPr>
        <w:ind w:firstLine="720"/>
        <w:rPr>
          <w:rFonts w:ascii="Arial" w:hAnsi="Arial" w:cs="Arial"/>
          <w:u w:val="single"/>
        </w:rPr>
      </w:pPr>
      <w:r w:rsidRPr="002D4009">
        <w:rPr>
          <w:rFonts w:ascii="Arial" w:hAnsi="Arial" w:cs="Arial"/>
        </w:rPr>
        <w:t>Sayonara Dinner</w:t>
      </w:r>
      <w:r w:rsidR="002A6618" w:rsidRPr="002D4009">
        <w:rPr>
          <w:rFonts w:ascii="Arial" w:hAnsi="Arial" w:cs="Arial"/>
        </w:rPr>
        <w:t xml:space="preserve"> - </w:t>
      </w:r>
      <w:r w:rsidR="00EA20DD" w:rsidRPr="002D4009">
        <w:rPr>
          <w:rFonts w:ascii="Arial" w:hAnsi="Arial" w:cs="Arial"/>
        </w:rPr>
        <w:t>($</w:t>
      </w:r>
      <w:proofErr w:type="gramStart"/>
      <w:r w:rsidR="00436A7C" w:rsidRPr="002D4009">
        <w:rPr>
          <w:rFonts w:ascii="Arial" w:hAnsi="Arial" w:cs="Arial"/>
        </w:rPr>
        <w:t>40</w:t>
      </w:r>
      <w:r w:rsidR="00EA20DD" w:rsidRPr="002D4009">
        <w:rPr>
          <w:rFonts w:ascii="Arial" w:hAnsi="Arial" w:cs="Arial"/>
        </w:rPr>
        <w:t>)*</w:t>
      </w:r>
      <w:proofErr w:type="gramEnd"/>
      <w:r w:rsidR="00EA20DD" w:rsidRPr="002D4009">
        <w:rPr>
          <w:rFonts w:ascii="Arial" w:hAnsi="Arial" w:cs="Arial"/>
        </w:rPr>
        <w:t xml:space="preserve"> </w:t>
      </w:r>
      <w:r w:rsidR="002A6618" w:rsidRPr="002D4009">
        <w:rPr>
          <w:rFonts w:ascii="Arial" w:hAnsi="Arial" w:cs="Arial"/>
        </w:rPr>
        <w:tab/>
      </w:r>
      <w:r w:rsidR="00436A7C" w:rsidRPr="002D4009">
        <w:rPr>
          <w:rFonts w:ascii="Arial" w:hAnsi="Arial" w:cs="Arial"/>
        </w:rPr>
        <w:t>#</w:t>
      </w:r>
      <w:r w:rsidR="00EA20DD" w:rsidRPr="002D4009">
        <w:rPr>
          <w:rFonts w:ascii="Arial" w:hAnsi="Arial" w:cs="Arial"/>
          <w:u w:val="single"/>
        </w:rPr>
        <w:tab/>
      </w:r>
      <w:r w:rsidR="00EA20DD" w:rsidRPr="002D4009">
        <w:rPr>
          <w:rFonts w:ascii="Arial" w:hAnsi="Arial" w:cs="Arial"/>
          <w:u w:val="single"/>
        </w:rPr>
        <w:tab/>
      </w:r>
      <w:r w:rsidR="00436A7C" w:rsidRPr="002D4009">
        <w:rPr>
          <w:rFonts w:ascii="Arial" w:hAnsi="Arial" w:cs="Arial"/>
          <w:u w:val="single"/>
        </w:rPr>
        <w:tab/>
      </w:r>
      <w:r w:rsidR="00436A7C" w:rsidRPr="002D4009">
        <w:rPr>
          <w:rFonts w:ascii="Arial" w:hAnsi="Arial" w:cs="Arial"/>
        </w:rPr>
        <w:t>$</w:t>
      </w:r>
      <w:r w:rsidR="00436A7C" w:rsidRPr="002D4009">
        <w:rPr>
          <w:rFonts w:ascii="Arial" w:hAnsi="Arial" w:cs="Arial"/>
          <w:u w:val="single"/>
        </w:rPr>
        <w:tab/>
      </w:r>
      <w:r w:rsidR="00436A7C" w:rsidRPr="002D4009">
        <w:rPr>
          <w:rFonts w:ascii="Arial" w:hAnsi="Arial" w:cs="Arial"/>
          <w:u w:val="single"/>
        </w:rPr>
        <w:tab/>
      </w:r>
    </w:p>
    <w:p w:rsidR="00436A7C" w:rsidRPr="002D4009" w:rsidRDefault="00436A7C" w:rsidP="00EB110A">
      <w:pPr>
        <w:rPr>
          <w:rFonts w:ascii="Arial" w:hAnsi="Arial" w:cs="Arial"/>
          <w:u w:val="single"/>
        </w:rPr>
      </w:pPr>
    </w:p>
    <w:p w:rsidR="00436A7C" w:rsidRPr="002D4009" w:rsidRDefault="00436A7C" w:rsidP="00EA20DD">
      <w:pPr>
        <w:ind w:firstLine="720"/>
        <w:rPr>
          <w:rFonts w:ascii="Arial" w:hAnsi="Arial" w:cs="Arial"/>
        </w:rPr>
      </w:pPr>
      <w:r w:rsidRPr="00DC0FEC">
        <w:rPr>
          <w:rFonts w:ascii="Arial" w:hAnsi="Arial" w:cs="Arial"/>
        </w:rPr>
        <w:t>Donations</w:t>
      </w:r>
      <w:r w:rsidRPr="00DC0FEC">
        <w:rPr>
          <w:rFonts w:ascii="Arial" w:hAnsi="Arial" w:cs="Arial"/>
        </w:rPr>
        <w:tab/>
      </w:r>
      <w:r w:rsidRPr="00DC0FEC">
        <w:rPr>
          <w:rFonts w:ascii="Arial" w:hAnsi="Arial" w:cs="Arial"/>
        </w:rPr>
        <w:tab/>
      </w:r>
      <w:r w:rsidRPr="00DC0FEC">
        <w:rPr>
          <w:rFonts w:ascii="Arial" w:hAnsi="Arial" w:cs="Arial"/>
        </w:rPr>
        <w:tab/>
      </w:r>
      <w:r w:rsidRPr="00DC0FEC">
        <w:rPr>
          <w:rFonts w:ascii="Arial" w:hAnsi="Arial" w:cs="Arial"/>
        </w:rPr>
        <w:tab/>
      </w:r>
      <w:r w:rsidRPr="00DC0FEC">
        <w:rPr>
          <w:rFonts w:ascii="Arial" w:hAnsi="Arial" w:cs="Arial"/>
        </w:rPr>
        <w:tab/>
      </w:r>
      <w:r w:rsidRPr="00DC0FEC">
        <w:rPr>
          <w:rFonts w:ascii="Arial" w:hAnsi="Arial" w:cs="Arial"/>
        </w:rPr>
        <w:tab/>
      </w:r>
      <w:r w:rsidRPr="002D4009">
        <w:rPr>
          <w:rFonts w:ascii="Arial" w:hAnsi="Arial" w:cs="Arial"/>
        </w:rPr>
        <w:t>$</w:t>
      </w:r>
      <w:r w:rsidRPr="002D4009">
        <w:rPr>
          <w:rFonts w:ascii="Arial" w:hAnsi="Arial" w:cs="Arial"/>
          <w:u w:val="single"/>
        </w:rPr>
        <w:tab/>
      </w:r>
      <w:r w:rsidRPr="002D4009">
        <w:rPr>
          <w:rFonts w:ascii="Arial" w:hAnsi="Arial" w:cs="Arial"/>
          <w:u w:val="single"/>
        </w:rPr>
        <w:tab/>
      </w:r>
    </w:p>
    <w:p w:rsidR="00EA20DD" w:rsidRPr="002D4009" w:rsidRDefault="002A6618" w:rsidP="00EA20DD">
      <w:pPr>
        <w:rPr>
          <w:rFonts w:ascii="Arial" w:hAnsi="Arial" w:cs="Arial"/>
        </w:rPr>
      </w:pPr>
      <w:r w:rsidRPr="002D4009">
        <w:rPr>
          <w:rFonts w:ascii="Arial" w:hAnsi="Arial" w:cs="Arial"/>
        </w:rPr>
        <w:tab/>
      </w:r>
    </w:p>
    <w:p w:rsidR="00EA20DD" w:rsidRPr="002D4009" w:rsidRDefault="00EA20DD" w:rsidP="00EA20DD">
      <w:pPr>
        <w:rPr>
          <w:rFonts w:ascii="Arial" w:hAnsi="Arial" w:cs="Arial"/>
        </w:rPr>
      </w:pPr>
      <w:r w:rsidRPr="002D4009">
        <w:rPr>
          <w:rFonts w:ascii="Arial" w:hAnsi="Arial" w:cs="Arial"/>
        </w:rPr>
        <w:t xml:space="preserve">                              </w:t>
      </w:r>
      <w:r w:rsidRPr="002D4009">
        <w:rPr>
          <w:rFonts w:ascii="Arial" w:hAnsi="Arial" w:cs="Arial"/>
        </w:rPr>
        <w:tab/>
      </w:r>
      <w:r w:rsidRPr="002D4009">
        <w:rPr>
          <w:rFonts w:ascii="Arial" w:hAnsi="Arial" w:cs="Arial"/>
        </w:rPr>
        <w:tab/>
      </w:r>
      <w:r w:rsidRPr="002D4009">
        <w:rPr>
          <w:rFonts w:ascii="Arial" w:hAnsi="Arial" w:cs="Arial"/>
        </w:rPr>
        <w:tab/>
      </w:r>
      <w:r w:rsidRPr="002D4009">
        <w:rPr>
          <w:rFonts w:ascii="Arial" w:hAnsi="Arial" w:cs="Arial"/>
        </w:rPr>
        <w:tab/>
      </w:r>
      <w:r w:rsidRPr="002D4009">
        <w:rPr>
          <w:rFonts w:ascii="Arial" w:hAnsi="Arial" w:cs="Arial"/>
          <w:b/>
        </w:rPr>
        <w:t>TOTAL</w:t>
      </w:r>
      <w:r w:rsidRPr="002D4009">
        <w:rPr>
          <w:rFonts w:ascii="Arial" w:hAnsi="Arial" w:cs="Arial"/>
        </w:rPr>
        <w:tab/>
      </w:r>
      <w:r w:rsidRPr="002D4009">
        <w:rPr>
          <w:rFonts w:ascii="Arial" w:hAnsi="Arial" w:cs="Arial"/>
        </w:rPr>
        <w:tab/>
        <w:t>$</w:t>
      </w:r>
      <w:r w:rsidRPr="002D4009">
        <w:rPr>
          <w:rFonts w:ascii="Arial" w:hAnsi="Arial" w:cs="Arial"/>
          <w:u w:val="single"/>
        </w:rPr>
        <w:tab/>
      </w:r>
      <w:r w:rsidRPr="002D4009">
        <w:rPr>
          <w:rFonts w:ascii="Arial" w:hAnsi="Arial" w:cs="Arial"/>
          <w:u w:val="single"/>
        </w:rPr>
        <w:tab/>
      </w:r>
    </w:p>
    <w:p w:rsidR="00EA20DD" w:rsidRPr="002D4009" w:rsidRDefault="00EA20DD" w:rsidP="00EA20DD">
      <w:pPr>
        <w:rPr>
          <w:rFonts w:ascii="Arial" w:hAnsi="Arial" w:cs="Arial"/>
          <w:color w:val="000000"/>
        </w:rPr>
      </w:pPr>
    </w:p>
    <w:p w:rsidR="00EA20DD" w:rsidRPr="002D4009" w:rsidRDefault="00EA20DD" w:rsidP="00EA20DD">
      <w:pPr>
        <w:rPr>
          <w:rFonts w:ascii="Arial" w:hAnsi="Arial" w:cs="Arial"/>
        </w:rPr>
      </w:pPr>
    </w:p>
    <w:p w:rsidR="00251056" w:rsidRPr="002D4009" w:rsidRDefault="00EA20DD" w:rsidP="00EA20DD">
      <w:pPr>
        <w:rPr>
          <w:rFonts w:ascii="Arial" w:hAnsi="Arial" w:cs="Arial"/>
          <w:bCs/>
          <w:sz w:val="22"/>
          <w:szCs w:val="22"/>
        </w:rPr>
      </w:pPr>
      <w:r w:rsidRPr="002D4009">
        <w:rPr>
          <w:rFonts w:ascii="Arial" w:hAnsi="Arial" w:cs="Arial"/>
          <w:bCs/>
          <w:sz w:val="22"/>
          <w:szCs w:val="22"/>
        </w:rPr>
        <w:t xml:space="preserve">Please return the registration form along with the waiver of liability, and a check payable to “Houston Kendo </w:t>
      </w:r>
      <w:proofErr w:type="spellStart"/>
      <w:r w:rsidRPr="002D4009">
        <w:rPr>
          <w:rFonts w:ascii="Arial" w:hAnsi="Arial" w:cs="Arial"/>
          <w:bCs/>
          <w:sz w:val="22"/>
          <w:szCs w:val="22"/>
        </w:rPr>
        <w:t>Kyokai</w:t>
      </w:r>
      <w:proofErr w:type="spellEnd"/>
      <w:r w:rsidRPr="002D4009">
        <w:rPr>
          <w:rFonts w:ascii="Arial" w:hAnsi="Arial" w:cs="Arial"/>
          <w:bCs/>
          <w:sz w:val="22"/>
          <w:szCs w:val="22"/>
        </w:rPr>
        <w:t xml:space="preserve">” by </w:t>
      </w:r>
      <w:r w:rsidR="00EB110A">
        <w:rPr>
          <w:rFonts w:ascii="Arial" w:hAnsi="Arial" w:cs="Arial"/>
          <w:b/>
          <w:bCs/>
          <w:color w:val="FF0000"/>
          <w:sz w:val="22"/>
          <w:szCs w:val="22"/>
        </w:rPr>
        <w:t>February</w:t>
      </w:r>
      <w:r w:rsidR="00436A7C" w:rsidRPr="002D4009">
        <w:rPr>
          <w:rFonts w:ascii="Arial" w:hAnsi="Arial" w:cs="Arial"/>
          <w:b/>
          <w:bCs/>
          <w:color w:val="FF0000"/>
          <w:sz w:val="22"/>
          <w:szCs w:val="22"/>
        </w:rPr>
        <w:t xml:space="preserve"> </w:t>
      </w:r>
      <w:r w:rsidR="00C01E11">
        <w:rPr>
          <w:rFonts w:ascii="Arial" w:hAnsi="Arial" w:cs="Arial"/>
          <w:b/>
          <w:bCs/>
          <w:color w:val="FF0000"/>
          <w:sz w:val="22"/>
          <w:szCs w:val="22"/>
        </w:rPr>
        <w:t>23</w:t>
      </w:r>
      <w:r w:rsidRPr="002D4009">
        <w:rPr>
          <w:rFonts w:ascii="Arial" w:hAnsi="Arial" w:cs="Arial"/>
          <w:b/>
          <w:bCs/>
          <w:color w:val="FF0000"/>
          <w:sz w:val="22"/>
          <w:szCs w:val="22"/>
        </w:rPr>
        <w:t xml:space="preserve">, </w:t>
      </w:r>
      <w:r w:rsidR="00EB110A">
        <w:rPr>
          <w:rFonts w:ascii="Arial" w:hAnsi="Arial" w:cs="Arial"/>
          <w:b/>
          <w:bCs/>
          <w:color w:val="FF0000"/>
          <w:sz w:val="22"/>
          <w:szCs w:val="22"/>
        </w:rPr>
        <w:t>2019</w:t>
      </w:r>
      <w:r w:rsidRPr="002D4009">
        <w:rPr>
          <w:rFonts w:ascii="Arial" w:hAnsi="Arial" w:cs="Arial"/>
          <w:bCs/>
          <w:sz w:val="22"/>
          <w:szCs w:val="22"/>
        </w:rPr>
        <w:t xml:space="preserve">. </w:t>
      </w:r>
      <w:r w:rsidRPr="002D4009">
        <w:rPr>
          <w:rFonts w:ascii="Arial" w:hAnsi="Arial" w:cs="Arial"/>
          <w:b/>
          <w:bCs/>
          <w:sz w:val="22"/>
          <w:szCs w:val="22"/>
        </w:rPr>
        <w:t>We ask that each Dojo/Club designate a “Dojo Representative” to consolidate and facilitate the registration for your own Dojo</w:t>
      </w:r>
      <w:r w:rsidRPr="002D4009">
        <w:rPr>
          <w:rFonts w:ascii="Arial" w:hAnsi="Arial" w:cs="Arial"/>
          <w:bCs/>
          <w:sz w:val="22"/>
          <w:szCs w:val="22"/>
        </w:rPr>
        <w:t xml:space="preserve">. </w:t>
      </w:r>
    </w:p>
    <w:p w:rsidR="00251056" w:rsidRPr="002D4009" w:rsidRDefault="00251056" w:rsidP="00EA20DD">
      <w:pPr>
        <w:rPr>
          <w:rFonts w:ascii="Arial" w:hAnsi="Arial" w:cs="Arial"/>
          <w:bCs/>
          <w:sz w:val="22"/>
          <w:szCs w:val="22"/>
        </w:rPr>
      </w:pPr>
    </w:p>
    <w:p w:rsidR="0091074B" w:rsidRDefault="00EA20DD" w:rsidP="00EA20DD">
      <w:pPr>
        <w:rPr>
          <w:rFonts w:ascii="Arial" w:hAnsi="Arial" w:cs="Arial"/>
          <w:bCs/>
          <w:sz w:val="22"/>
          <w:szCs w:val="22"/>
        </w:rPr>
      </w:pPr>
      <w:r w:rsidRPr="002D4009">
        <w:rPr>
          <w:rFonts w:ascii="Arial" w:hAnsi="Arial" w:cs="Arial"/>
          <w:bCs/>
          <w:sz w:val="22"/>
          <w:szCs w:val="22"/>
        </w:rPr>
        <w:t xml:space="preserve">Dojo Representatives, please send only one envelope with your Dojo/Club </w:t>
      </w:r>
      <w:r w:rsidR="00B169A9" w:rsidRPr="002D4009">
        <w:rPr>
          <w:rFonts w:ascii="Arial" w:hAnsi="Arial" w:cs="Arial"/>
          <w:bCs/>
          <w:sz w:val="22"/>
          <w:szCs w:val="22"/>
        </w:rPr>
        <w:t>F</w:t>
      </w:r>
      <w:r w:rsidRPr="002D4009">
        <w:rPr>
          <w:rFonts w:ascii="Arial" w:hAnsi="Arial" w:cs="Arial"/>
          <w:bCs/>
          <w:sz w:val="22"/>
          <w:szCs w:val="22"/>
        </w:rPr>
        <w:t xml:space="preserve">orms, </w:t>
      </w:r>
      <w:r w:rsidR="0091074B">
        <w:rPr>
          <w:rFonts w:ascii="Arial" w:hAnsi="Arial" w:cs="Arial"/>
          <w:bCs/>
          <w:sz w:val="22"/>
          <w:szCs w:val="22"/>
        </w:rPr>
        <w:t>w</w:t>
      </w:r>
      <w:r w:rsidRPr="002D4009">
        <w:rPr>
          <w:rFonts w:ascii="Arial" w:hAnsi="Arial" w:cs="Arial"/>
          <w:bCs/>
          <w:sz w:val="22"/>
          <w:szCs w:val="22"/>
        </w:rPr>
        <w:t>aivers</w:t>
      </w:r>
      <w:r w:rsidR="0091074B">
        <w:rPr>
          <w:rFonts w:ascii="Arial" w:hAnsi="Arial" w:cs="Arial"/>
          <w:bCs/>
          <w:sz w:val="22"/>
          <w:szCs w:val="22"/>
        </w:rPr>
        <w:t>,</w:t>
      </w:r>
      <w:r w:rsidRPr="002D4009">
        <w:rPr>
          <w:rFonts w:ascii="Arial" w:hAnsi="Arial" w:cs="Arial"/>
          <w:bCs/>
          <w:sz w:val="22"/>
          <w:szCs w:val="22"/>
        </w:rPr>
        <w:t xml:space="preserve"> and check for payment</w:t>
      </w:r>
      <w:r w:rsidR="00D27ABC" w:rsidRPr="002D4009">
        <w:rPr>
          <w:rFonts w:ascii="Arial" w:hAnsi="Arial" w:cs="Arial"/>
          <w:bCs/>
          <w:sz w:val="22"/>
          <w:szCs w:val="22"/>
        </w:rPr>
        <w:t xml:space="preserve"> and mail it to</w:t>
      </w:r>
      <w:r w:rsidR="00B169A9" w:rsidRPr="002D4009">
        <w:rPr>
          <w:rFonts w:ascii="Arial" w:hAnsi="Arial" w:cs="Arial"/>
          <w:bCs/>
          <w:sz w:val="22"/>
          <w:szCs w:val="22"/>
        </w:rPr>
        <w:t xml:space="preserve">: </w:t>
      </w:r>
    </w:p>
    <w:p w:rsidR="0091074B" w:rsidRDefault="0091074B" w:rsidP="00EA20DD">
      <w:pPr>
        <w:rPr>
          <w:rFonts w:ascii="Arial" w:hAnsi="Arial" w:cs="Arial"/>
          <w:b/>
          <w:bCs/>
          <w:i/>
          <w:sz w:val="22"/>
          <w:szCs w:val="22"/>
        </w:rPr>
      </w:pPr>
    </w:p>
    <w:p w:rsidR="0091074B" w:rsidRDefault="003750D6" w:rsidP="00EA20DD">
      <w:pPr>
        <w:rPr>
          <w:rFonts w:ascii="Arial" w:hAnsi="Arial" w:cs="Arial"/>
          <w:b/>
          <w:bCs/>
          <w:i/>
          <w:sz w:val="22"/>
          <w:szCs w:val="22"/>
        </w:rPr>
      </w:pPr>
      <w:r>
        <w:rPr>
          <w:rFonts w:ascii="Arial" w:hAnsi="Arial" w:cs="Arial"/>
          <w:b/>
          <w:bCs/>
          <w:i/>
          <w:sz w:val="22"/>
          <w:szCs w:val="22"/>
        </w:rPr>
        <w:t>Peter Houston</w:t>
      </w:r>
    </w:p>
    <w:p w:rsidR="0091074B" w:rsidRDefault="0091074B" w:rsidP="00EA20DD">
      <w:pPr>
        <w:rPr>
          <w:rFonts w:ascii="Arial" w:hAnsi="Arial" w:cs="Arial"/>
          <w:b/>
          <w:bCs/>
          <w:i/>
          <w:sz w:val="22"/>
          <w:szCs w:val="22"/>
        </w:rPr>
      </w:pPr>
    </w:p>
    <w:p w:rsidR="00B169A9" w:rsidRPr="002D4009" w:rsidRDefault="003750D6" w:rsidP="00EA20DD">
      <w:pPr>
        <w:rPr>
          <w:rFonts w:ascii="Arial" w:hAnsi="Arial" w:cs="Arial"/>
          <w:bCs/>
          <w:sz w:val="22"/>
          <w:szCs w:val="22"/>
        </w:rPr>
      </w:pPr>
      <w:r>
        <w:rPr>
          <w:rFonts w:ascii="Arial" w:hAnsi="Arial" w:cs="Arial"/>
          <w:b/>
          <w:bCs/>
          <w:i/>
          <w:sz w:val="22"/>
          <w:szCs w:val="22"/>
        </w:rPr>
        <w:t xml:space="preserve">14110 </w:t>
      </w:r>
      <w:proofErr w:type="spellStart"/>
      <w:r>
        <w:rPr>
          <w:rFonts w:ascii="Arial" w:hAnsi="Arial" w:cs="Arial"/>
          <w:b/>
          <w:bCs/>
          <w:i/>
          <w:sz w:val="22"/>
          <w:szCs w:val="22"/>
        </w:rPr>
        <w:t>Briarworth</w:t>
      </w:r>
      <w:proofErr w:type="spellEnd"/>
      <w:r>
        <w:rPr>
          <w:rFonts w:ascii="Arial" w:hAnsi="Arial" w:cs="Arial"/>
          <w:b/>
          <w:bCs/>
          <w:i/>
          <w:sz w:val="22"/>
          <w:szCs w:val="22"/>
        </w:rPr>
        <w:t xml:space="preserve"> Dr. Houston TX 77077</w:t>
      </w:r>
    </w:p>
    <w:p w:rsidR="00B169A9" w:rsidRPr="002D4009" w:rsidRDefault="00B169A9" w:rsidP="00EA20DD">
      <w:pPr>
        <w:rPr>
          <w:rFonts w:ascii="Arial" w:hAnsi="Arial" w:cs="Arial"/>
          <w:bCs/>
          <w:sz w:val="22"/>
          <w:szCs w:val="22"/>
        </w:rPr>
      </w:pPr>
    </w:p>
    <w:p w:rsidR="00EA20DD" w:rsidRPr="002D4009" w:rsidRDefault="00D27ABC" w:rsidP="00EA20DD">
      <w:pPr>
        <w:rPr>
          <w:rFonts w:ascii="Arial" w:hAnsi="Arial" w:cs="Arial"/>
          <w:b/>
          <w:bCs/>
          <w:sz w:val="22"/>
          <w:szCs w:val="22"/>
        </w:rPr>
      </w:pPr>
      <w:r w:rsidRPr="002D4009">
        <w:rPr>
          <w:rFonts w:ascii="Arial" w:hAnsi="Arial" w:cs="Arial"/>
          <w:bCs/>
          <w:sz w:val="22"/>
          <w:szCs w:val="22"/>
        </w:rPr>
        <w:t>Thank you.</w:t>
      </w:r>
    </w:p>
    <w:p w:rsidR="00C85C5D" w:rsidRPr="002D4009" w:rsidRDefault="00C85C5D" w:rsidP="00EA20DD">
      <w:pPr>
        <w:rPr>
          <w:rFonts w:ascii="Arial" w:hAnsi="Arial" w:cs="Arial"/>
        </w:rPr>
      </w:pPr>
    </w:p>
    <w:p w:rsidR="00C85C5D" w:rsidRPr="002D4009" w:rsidRDefault="00C85C5D" w:rsidP="00EA20DD">
      <w:pPr>
        <w:rPr>
          <w:rFonts w:ascii="Arial" w:hAnsi="Arial" w:cs="Arial"/>
        </w:rPr>
      </w:pPr>
    </w:p>
    <w:p w:rsidR="00C85C5D" w:rsidRPr="002D4009" w:rsidRDefault="00C85C5D" w:rsidP="00EA20DD">
      <w:pPr>
        <w:rPr>
          <w:rFonts w:ascii="Arial" w:hAnsi="Arial" w:cs="Arial"/>
        </w:rPr>
      </w:pPr>
    </w:p>
    <w:p w:rsidR="00C85C5D" w:rsidRPr="002D4009" w:rsidRDefault="00C85C5D" w:rsidP="00C85C5D">
      <w:pPr>
        <w:jc w:val="center"/>
        <w:rPr>
          <w:rFonts w:ascii="Arial" w:hAnsi="Arial" w:cs="Arial"/>
          <w:sz w:val="40"/>
          <w:szCs w:val="40"/>
        </w:rPr>
      </w:pPr>
    </w:p>
    <w:p w:rsidR="00C85C5D" w:rsidRDefault="00E95224" w:rsidP="00C85C5D">
      <w:pPr>
        <w:jc w:val="center"/>
        <w:rPr>
          <w:rFonts w:ascii="Arial" w:hAnsi="Arial" w:cs="Arial"/>
          <w:b/>
          <w:sz w:val="32"/>
          <w:szCs w:val="32"/>
          <w:u w:val="single"/>
        </w:rPr>
      </w:pPr>
      <w:proofErr w:type="spellStart"/>
      <w:r>
        <w:rPr>
          <w:rFonts w:ascii="Arial" w:hAnsi="Arial" w:cs="Arial"/>
          <w:b/>
          <w:sz w:val="32"/>
          <w:szCs w:val="32"/>
          <w:u w:val="single"/>
        </w:rPr>
        <w:t>Tenegui</w:t>
      </w:r>
      <w:proofErr w:type="spellEnd"/>
      <w:r>
        <w:rPr>
          <w:rFonts w:ascii="Arial" w:hAnsi="Arial" w:cs="Arial"/>
          <w:b/>
          <w:sz w:val="32"/>
          <w:szCs w:val="32"/>
          <w:u w:val="single"/>
        </w:rPr>
        <w:t xml:space="preserve"> </w:t>
      </w:r>
      <w:proofErr w:type="spellStart"/>
      <w:r>
        <w:rPr>
          <w:rFonts w:ascii="Arial" w:hAnsi="Arial" w:cs="Arial"/>
          <w:b/>
          <w:sz w:val="32"/>
          <w:szCs w:val="32"/>
          <w:u w:val="single"/>
        </w:rPr>
        <w:t>d</w:t>
      </w:r>
      <w:r w:rsidR="00EB110A" w:rsidRPr="00E95224">
        <w:rPr>
          <w:rFonts w:ascii="Arial" w:hAnsi="Arial" w:cs="Arial"/>
          <w:b/>
          <w:sz w:val="32"/>
          <w:szCs w:val="32"/>
          <w:u w:val="single"/>
        </w:rPr>
        <w:t>esgined</w:t>
      </w:r>
      <w:proofErr w:type="spellEnd"/>
      <w:r w:rsidR="00EB110A" w:rsidRPr="00E95224">
        <w:rPr>
          <w:rFonts w:ascii="Arial" w:hAnsi="Arial" w:cs="Arial"/>
          <w:b/>
          <w:sz w:val="32"/>
          <w:szCs w:val="32"/>
          <w:u w:val="single"/>
        </w:rPr>
        <w:t xml:space="preserve"> </w:t>
      </w:r>
      <w:r w:rsidRPr="00E95224">
        <w:rPr>
          <w:rFonts w:ascii="Arial" w:hAnsi="Arial" w:cs="Arial"/>
          <w:b/>
          <w:sz w:val="32"/>
          <w:szCs w:val="32"/>
          <w:u w:val="single"/>
        </w:rPr>
        <w:t xml:space="preserve">and written </w:t>
      </w:r>
      <w:r w:rsidR="00EB110A" w:rsidRPr="00E95224">
        <w:rPr>
          <w:rFonts w:ascii="Arial" w:hAnsi="Arial" w:cs="Arial"/>
          <w:b/>
          <w:sz w:val="32"/>
          <w:szCs w:val="32"/>
          <w:u w:val="single"/>
        </w:rPr>
        <w:t xml:space="preserve">by Susumu </w:t>
      </w:r>
      <w:proofErr w:type="spellStart"/>
      <w:r w:rsidR="00EB110A" w:rsidRPr="00E95224">
        <w:rPr>
          <w:rFonts w:ascii="Arial" w:hAnsi="Arial" w:cs="Arial"/>
          <w:b/>
          <w:sz w:val="32"/>
          <w:szCs w:val="32"/>
          <w:u w:val="single"/>
        </w:rPr>
        <w:t>Takanabe</w:t>
      </w:r>
      <w:proofErr w:type="spellEnd"/>
      <w:r w:rsidR="00EB110A" w:rsidRPr="00E95224">
        <w:rPr>
          <w:rFonts w:ascii="Arial" w:hAnsi="Arial" w:cs="Arial"/>
          <w:b/>
          <w:sz w:val="32"/>
          <w:szCs w:val="32"/>
          <w:u w:val="single"/>
        </w:rPr>
        <w:t xml:space="preserve"> Sensei</w:t>
      </w:r>
    </w:p>
    <w:p w:rsidR="00B024B7" w:rsidRPr="00E95224" w:rsidRDefault="00B024B7" w:rsidP="00C85C5D">
      <w:pPr>
        <w:jc w:val="center"/>
        <w:rPr>
          <w:rFonts w:ascii="Arial" w:hAnsi="Arial" w:cs="Arial"/>
          <w:b/>
          <w:sz w:val="32"/>
          <w:szCs w:val="32"/>
          <w:u w:val="single"/>
        </w:rPr>
      </w:pPr>
    </w:p>
    <w:p w:rsidR="00C85C5D" w:rsidRPr="002D4009" w:rsidRDefault="00C85C5D" w:rsidP="00EA20DD">
      <w:pPr>
        <w:rPr>
          <w:rFonts w:ascii="Arial" w:hAnsi="Arial" w:cs="Arial"/>
          <w:b/>
          <w:sz w:val="18"/>
          <w:u w:val="single"/>
        </w:rPr>
      </w:pPr>
    </w:p>
    <w:p w:rsidR="00C85C5D" w:rsidRPr="00695CA8" w:rsidRDefault="00B024B7" w:rsidP="00695CA8">
      <w:pPr>
        <w:jc w:val="center"/>
        <w:rPr>
          <w:rFonts w:asciiTheme="minorHAnsi" w:hAnsiTheme="minorHAnsi" w:cstheme="minorHAnsi"/>
          <w:b/>
          <w:i/>
          <w:sz w:val="36"/>
          <w:szCs w:val="36"/>
        </w:rPr>
      </w:pPr>
      <w:r w:rsidRPr="00695CA8">
        <w:rPr>
          <w:rFonts w:asciiTheme="minorHAnsi" w:hAnsiTheme="minorHAnsi" w:cstheme="minorHAnsi"/>
          <w:b/>
          <w:i/>
          <w:sz w:val="36"/>
          <w:szCs w:val="36"/>
        </w:rPr>
        <w:t>KO</w:t>
      </w:r>
      <w:r w:rsidR="0004600B" w:rsidRPr="00695CA8">
        <w:rPr>
          <w:rFonts w:asciiTheme="minorHAnsi" w:hAnsiTheme="minorHAnsi" w:cstheme="minorHAnsi"/>
          <w:b/>
          <w:i/>
          <w:sz w:val="36"/>
          <w:szCs w:val="36"/>
        </w:rPr>
        <w:t>K</w:t>
      </w:r>
      <w:r w:rsidR="00695CA8" w:rsidRPr="00695CA8">
        <w:rPr>
          <w:rFonts w:asciiTheme="minorHAnsi" w:hAnsiTheme="minorHAnsi" w:cstheme="minorHAnsi"/>
          <w:b/>
          <w:i/>
          <w:sz w:val="36"/>
          <w:szCs w:val="36"/>
        </w:rPr>
        <w:t>KISHIN</w:t>
      </w:r>
    </w:p>
    <w:p w:rsidR="00C85C5D" w:rsidRPr="002D4009" w:rsidRDefault="00C85C5D" w:rsidP="00EA20DD">
      <w:pPr>
        <w:rPr>
          <w:rFonts w:ascii="Arial" w:hAnsi="Arial" w:cs="Arial"/>
        </w:rPr>
      </w:pPr>
    </w:p>
    <w:p w:rsidR="00C85C5D" w:rsidRPr="002D4009" w:rsidRDefault="00E91A12" w:rsidP="00EA20DD">
      <w:pPr>
        <w:rPr>
          <w:rFonts w:ascii="Arial" w:hAnsi="Arial" w:cs="Arial"/>
          <w:noProof/>
          <w:lang w:eastAsia="ko-KR"/>
        </w:rPr>
      </w:pPr>
      <w:r>
        <w:rPr>
          <w:rFonts w:ascii="Arial" w:hAnsi="Arial" w:cs="Arial"/>
          <w:noProof/>
          <w:lang w:eastAsia="ko-KR"/>
        </w:rPr>
        <w:pict>
          <v:shape id="_x0000_i1026" type="#_x0000_t75" style="width:460.8pt;height:165.6pt">
            <v:imagedata r:id="rId12" o:title="48371249_2197432546956530_3818134494880202752_n"/>
          </v:shape>
        </w:pict>
      </w:r>
    </w:p>
    <w:p w:rsidR="00C85C5D" w:rsidRPr="002D4009" w:rsidRDefault="00C85C5D" w:rsidP="00EA20DD">
      <w:pPr>
        <w:rPr>
          <w:rFonts w:ascii="Arial" w:eastAsia="Malgun Gothic" w:hAnsi="Arial" w:cs="Arial"/>
          <w:i/>
          <w:sz w:val="40"/>
          <w:szCs w:val="40"/>
          <w:shd w:val="pct15" w:color="auto" w:fill="FFFFFF"/>
        </w:rPr>
      </w:pPr>
    </w:p>
    <w:p w:rsidR="00F15F30" w:rsidRPr="00A41884" w:rsidRDefault="00EB110A" w:rsidP="00EA20DD">
      <w:pPr>
        <w:rPr>
          <w:rFonts w:asciiTheme="minorHAnsi" w:eastAsia="Malgun Gothic" w:hAnsiTheme="minorHAnsi" w:cstheme="minorHAnsi"/>
          <w:sz w:val="32"/>
          <w:szCs w:val="32"/>
        </w:rPr>
      </w:pPr>
      <w:r w:rsidRPr="00A41884">
        <w:rPr>
          <w:rFonts w:asciiTheme="minorHAnsi" w:eastAsia="Malgun Gothic" w:hAnsiTheme="minorHAnsi" w:cstheme="minorHAnsi"/>
          <w:sz w:val="32"/>
          <w:szCs w:val="32"/>
        </w:rPr>
        <w:t xml:space="preserve">Above </w:t>
      </w:r>
      <w:proofErr w:type="spellStart"/>
      <w:r w:rsidRPr="00A41884">
        <w:rPr>
          <w:rFonts w:asciiTheme="minorHAnsi" w:eastAsia="Malgun Gothic" w:hAnsiTheme="minorHAnsi" w:cstheme="minorHAnsi"/>
          <w:sz w:val="32"/>
          <w:szCs w:val="32"/>
        </w:rPr>
        <w:t>tenegui</w:t>
      </w:r>
      <w:proofErr w:type="spellEnd"/>
      <w:r w:rsidRPr="00A41884">
        <w:rPr>
          <w:rFonts w:asciiTheme="minorHAnsi" w:eastAsia="Malgun Gothic" w:hAnsiTheme="minorHAnsi" w:cstheme="minorHAnsi"/>
          <w:sz w:val="32"/>
          <w:szCs w:val="32"/>
        </w:rPr>
        <w:t xml:space="preserve"> has been personally designed </w:t>
      </w:r>
      <w:r w:rsidR="00E95224">
        <w:rPr>
          <w:rFonts w:asciiTheme="minorHAnsi" w:eastAsia="Malgun Gothic" w:hAnsiTheme="minorHAnsi" w:cstheme="minorHAnsi"/>
          <w:sz w:val="32"/>
          <w:szCs w:val="32"/>
        </w:rPr>
        <w:t xml:space="preserve">and written </w:t>
      </w:r>
      <w:r w:rsidRPr="00A41884">
        <w:rPr>
          <w:rFonts w:asciiTheme="minorHAnsi" w:eastAsia="Malgun Gothic" w:hAnsiTheme="minorHAnsi" w:cstheme="minorHAnsi"/>
          <w:sz w:val="32"/>
          <w:szCs w:val="32"/>
        </w:rPr>
        <w:t xml:space="preserve">by Susumu </w:t>
      </w:r>
      <w:proofErr w:type="spellStart"/>
      <w:r w:rsidRPr="00A41884">
        <w:rPr>
          <w:rFonts w:asciiTheme="minorHAnsi" w:eastAsia="Malgun Gothic" w:hAnsiTheme="minorHAnsi" w:cstheme="minorHAnsi"/>
          <w:sz w:val="32"/>
          <w:szCs w:val="32"/>
        </w:rPr>
        <w:t>Takanabe</w:t>
      </w:r>
      <w:proofErr w:type="spellEnd"/>
      <w:r w:rsidRPr="00A41884">
        <w:rPr>
          <w:rFonts w:asciiTheme="minorHAnsi" w:eastAsia="Malgun Gothic" w:hAnsiTheme="minorHAnsi" w:cstheme="minorHAnsi"/>
          <w:sz w:val="32"/>
          <w:szCs w:val="32"/>
        </w:rPr>
        <w:t xml:space="preserve"> Sensei and is free to </w:t>
      </w:r>
      <w:r w:rsidR="00AD51D5">
        <w:rPr>
          <w:rFonts w:asciiTheme="minorHAnsi" w:eastAsia="Malgun Gothic" w:hAnsiTheme="minorHAnsi" w:cstheme="minorHAnsi"/>
          <w:sz w:val="32"/>
          <w:szCs w:val="32"/>
        </w:rPr>
        <w:t xml:space="preserve">the first 150 people to </w:t>
      </w:r>
      <w:r w:rsidRPr="00A41884">
        <w:rPr>
          <w:rFonts w:asciiTheme="minorHAnsi" w:eastAsia="Malgun Gothic" w:hAnsiTheme="minorHAnsi" w:cstheme="minorHAnsi"/>
          <w:sz w:val="32"/>
          <w:szCs w:val="32"/>
        </w:rPr>
        <w:t xml:space="preserve">register for the event. </w:t>
      </w:r>
    </w:p>
    <w:p w:rsidR="00F15F30" w:rsidRPr="00A41884" w:rsidRDefault="00F15F30" w:rsidP="00EA20DD">
      <w:pPr>
        <w:rPr>
          <w:rFonts w:asciiTheme="minorHAnsi" w:eastAsia="Malgun Gothic" w:hAnsiTheme="minorHAnsi" w:cstheme="minorHAnsi"/>
          <w:sz w:val="32"/>
          <w:szCs w:val="32"/>
        </w:rPr>
      </w:pPr>
    </w:p>
    <w:p w:rsidR="00B74F9F" w:rsidRPr="00A41884" w:rsidRDefault="00EB110A" w:rsidP="00EA20DD">
      <w:pPr>
        <w:rPr>
          <w:rFonts w:asciiTheme="minorHAnsi" w:eastAsia="Malgun Gothic" w:hAnsiTheme="minorHAnsi" w:cstheme="minorHAnsi"/>
          <w:sz w:val="32"/>
          <w:szCs w:val="32"/>
        </w:rPr>
      </w:pPr>
      <w:r w:rsidRPr="00A41884">
        <w:rPr>
          <w:rFonts w:asciiTheme="minorHAnsi" w:eastAsia="Malgun Gothic" w:hAnsiTheme="minorHAnsi" w:cstheme="minorHAnsi"/>
          <w:sz w:val="32"/>
          <w:szCs w:val="32"/>
        </w:rPr>
        <w:t>K</w:t>
      </w:r>
      <w:r w:rsidR="00B74F9F" w:rsidRPr="00A41884">
        <w:rPr>
          <w:rFonts w:asciiTheme="minorHAnsi" w:eastAsia="Malgun Gothic" w:hAnsiTheme="minorHAnsi" w:cstheme="minorHAnsi"/>
          <w:sz w:val="32"/>
          <w:szCs w:val="32"/>
        </w:rPr>
        <w:t xml:space="preserve">anji meaning. </w:t>
      </w:r>
    </w:p>
    <w:p w:rsidR="00B74F9F" w:rsidRDefault="00B74F9F" w:rsidP="00EA20DD">
      <w:pPr>
        <w:rPr>
          <w:rFonts w:asciiTheme="minorHAnsi" w:eastAsia="Malgun Gothic" w:hAnsiTheme="minorHAnsi" w:cstheme="minorHAnsi"/>
          <w:sz w:val="32"/>
          <w:szCs w:val="32"/>
        </w:rPr>
      </w:pPr>
    </w:p>
    <w:p w:rsidR="0093579B" w:rsidRPr="00A41884" w:rsidRDefault="00A41884" w:rsidP="00EA20DD">
      <w:pPr>
        <w:rPr>
          <w:rFonts w:asciiTheme="minorHAnsi" w:eastAsia="Malgun Gothic" w:hAnsiTheme="minorHAnsi" w:cstheme="minorHAnsi"/>
          <w:noProof/>
          <w:sz w:val="44"/>
          <w:szCs w:val="44"/>
          <w:lang w:eastAsia="ko-KR"/>
        </w:rPr>
      </w:pPr>
      <w:r w:rsidRPr="00A41884">
        <w:rPr>
          <w:rFonts w:asciiTheme="minorHAnsi" w:eastAsia="Malgun Gothic" w:hAnsiTheme="minorHAnsi" w:cstheme="minorHAnsi"/>
          <w:color w:val="222222"/>
          <w:sz w:val="44"/>
          <w:szCs w:val="44"/>
          <w:shd w:val="clear" w:color="auto" w:fill="FFFFFF"/>
        </w:rPr>
        <w:t>克</w:t>
      </w:r>
      <w:r w:rsidRPr="00A41884">
        <w:rPr>
          <w:rFonts w:asciiTheme="minorHAnsi" w:eastAsia="Malgun Gothic" w:hAnsiTheme="minorHAnsi" w:cstheme="minorHAnsi"/>
          <w:color w:val="222222"/>
          <w:sz w:val="44"/>
          <w:szCs w:val="44"/>
          <w:shd w:val="clear" w:color="auto" w:fill="FFFFFF"/>
        </w:rPr>
        <w:t xml:space="preserve"> </w:t>
      </w:r>
      <w:r w:rsidRPr="00A41884">
        <w:rPr>
          <w:rFonts w:asciiTheme="minorHAnsi" w:hAnsiTheme="minorHAnsi" w:cstheme="minorHAnsi"/>
          <w:color w:val="222222"/>
          <w:sz w:val="44"/>
          <w:szCs w:val="44"/>
          <w:shd w:val="clear" w:color="auto" w:fill="FFFFFF"/>
        </w:rPr>
        <w:t xml:space="preserve">- </w:t>
      </w:r>
      <w:r w:rsidR="0004600B">
        <w:rPr>
          <w:rFonts w:asciiTheme="minorHAnsi" w:hAnsiTheme="minorHAnsi" w:cstheme="minorHAnsi"/>
          <w:color w:val="222222"/>
          <w:sz w:val="44"/>
          <w:szCs w:val="44"/>
          <w:shd w:val="clear" w:color="auto" w:fill="FFFFFF"/>
        </w:rPr>
        <w:t>O</w:t>
      </w:r>
      <w:r w:rsidRPr="00A41884">
        <w:rPr>
          <w:rFonts w:asciiTheme="minorHAnsi" w:hAnsiTheme="minorHAnsi" w:cstheme="minorHAnsi"/>
          <w:color w:val="222222"/>
          <w:sz w:val="44"/>
          <w:szCs w:val="44"/>
          <w:shd w:val="clear" w:color="auto" w:fill="FFFFFF"/>
        </w:rPr>
        <w:t xml:space="preserve">vercome </w:t>
      </w:r>
      <w:r w:rsidR="0004600B">
        <w:rPr>
          <w:rFonts w:asciiTheme="minorHAnsi" w:hAnsiTheme="minorHAnsi" w:cstheme="minorHAnsi"/>
          <w:color w:val="222222"/>
          <w:sz w:val="44"/>
          <w:szCs w:val="44"/>
          <w:shd w:val="clear" w:color="auto" w:fill="FFFFFF"/>
        </w:rPr>
        <w:tab/>
      </w:r>
      <w:r w:rsidRPr="00A41884">
        <w:rPr>
          <w:rFonts w:asciiTheme="minorHAnsi" w:hAnsiTheme="minorHAnsi" w:cstheme="minorHAnsi"/>
          <w:color w:val="222222"/>
          <w:sz w:val="44"/>
          <w:szCs w:val="44"/>
        </w:rPr>
        <w:br/>
      </w:r>
      <w:r w:rsidRPr="00A41884">
        <w:rPr>
          <w:rFonts w:asciiTheme="minorHAnsi" w:eastAsia="Malgun Gothic" w:hAnsiTheme="minorHAnsi" w:cstheme="minorHAnsi"/>
          <w:color w:val="222222"/>
          <w:sz w:val="44"/>
          <w:szCs w:val="44"/>
          <w:shd w:val="clear" w:color="auto" w:fill="FFFFFF"/>
        </w:rPr>
        <w:t>己</w:t>
      </w:r>
      <w:r w:rsidRPr="00A41884">
        <w:rPr>
          <w:rFonts w:asciiTheme="minorHAnsi" w:hAnsiTheme="minorHAnsi" w:cstheme="minorHAnsi"/>
          <w:color w:val="222222"/>
          <w:sz w:val="44"/>
          <w:szCs w:val="44"/>
          <w:shd w:val="clear" w:color="auto" w:fill="FFFFFF"/>
        </w:rPr>
        <w:t xml:space="preserve"> - </w:t>
      </w:r>
      <w:r w:rsidR="0004600B">
        <w:rPr>
          <w:rFonts w:asciiTheme="minorHAnsi" w:hAnsiTheme="minorHAnsi" w:cstheme="minorHAnsi"/>
          <w:color w:val="222222"/>
          <w:sz w:val="44"/>
          <w:szCs w:val="44"/>
          <w:shd w:val="clear" w:color="auto" w:fill="FFFFFF"/>
        </w:rPr>
        <w:t>Yourself</w:t>
      </w:r>
      <w:r w:rsidRPr="00A41884">
        <w:rPr>
          <w:rFonts w:asciiTheme="minorHAnsi" w:hAnsiTheme="minorHAnsi" w:cstheme="minorHAnsi"/>
          <w:color w:val="222222"/>
          <w:sz w:val="44"/>
          <w:szCs w:val="44"/>
        </w:rPr>
        <w:br/>
      </w:r>
      <w:r w:rsidRPr="00A41884">
        <w:rPr>
          <w:rFonts w:asciiTheme="minorHAnsi" w:eastAsia="Malgun Gothic" w:hAnsiTheme="minorHAnsi" w:cstheme="minorHAnsi"/>
          <w:color w:val="222222"/>
          <w:sz w:val="44"/>
          <w:szCs w:val="44"/>
          <w:shd w:val="clear" w:color="auto" w:fill="FFFFFF"/>
        </w:rPr>
        <w:t>心</w:t>
      </w:r>
      <w:r w:rsidRPr="00A41884">
        <w:rPr>
          <w:rFonts w:asciiTheme="minorHAnsi" w:hAnsiTheme="minorHAnsi" w:cstheme="minorHAnsi"/>
          <w:color w:val="222222"/>
          <w:sz w:val="44"/>
          <w:szCs w:val="44"/>
          <w:shd w:val="clear" w:color="auto" w:fill="FFFFFF"/>
        </w:rPr>
        <w:t xml:space="preserve"> </w:t>
      </w:r>
      <w:r w:rsidR="0004600B">
        <w:rPr>
          <w:rFonts w:asciiTheme="minorHAnsi" w:hAnsiTheme="minorHAnsi" w:cstheme="minorHAnsi"/>
          <w:color w:val="222222"/>
          <w:sz w:val="44"/>
          <w:szCs w:val="44"/>
          <w:shd w:val="clear" w:color="auto" w:fill="FFFFFF"/>
        </w:rPr>
        <w:t>–</w:t>
      </w:r>
      <w:r w:rsidRPr="00A41884">
        <w:rPr>
          <w:rFonts w:asciiTheme="minorHAnsi" w:hAnsiTheme="minorHAnsi" w:cstheme="minorHAnsi"/>
          <w:color w:val="222222"/>
          <w:sz w:val="44"/>
          <w:szCs w:val="44"/>
          <w:shd w:val="clear" w:color="auto" w:fill="FFFFFF"/>
        </w:rPr>
        <w:t xml:space="preserve"> </w:t>
      </w:r>
      <w:r w:rsidR="0004600B">
        <w:rPr>
          <w:rFonts w:asciiTheme="minorHAnsi" w:hAnsiTheme="minorHAnsi" w:cstheme="minorHAnsi"/>
          <w:color w:val="222222"/>
          <w:sz w:val="44"/>
          <w:szCs w:val="44"/>
          <w:shd w:val="clear" w:color="auto" w:fill="FFFFFF"/>
        </w:rPr>
        <w:t>Heart/Spirit</w:t>
      </w:r>
      <w:r w:rsidRPr="00A41884">
        <w:rPr>
          <w:rFonts w:asciiTheme="minorHAnsi" w:hAnsiTheme="minorHAnsi" w:cstheme="minorHAnsi"/>
          <w:color w:val="222222"/>
          <w:sz w:val="44"/>
          <w:szCs w:val="44"/>
        </w:rPr>
        <w:br/>
      </w:r>
    </w:p>
    <w:p w:rsidR="00C85C5D" w:rsidRPr="00A41884" w:rsidRDefault="00C85C5D" w:rsidP="00EA20DD">
      <w:pPr>
        <w:rPr>
          <w:rFonts w:asciiTheme="minorHAnsi" w:hAnsiTheme="minorHAnsi" w:cstheme="minorHAnsi"/>
          <w:noProof/>
          <w:sz w:val="32"/>
          <w:szCs w:val="32"/>
          <w:lang w:eastAsia="ko-KR"/>
        </w:rPr>
      </w:pPr>
      <w:r w:rsidRPr="00A41884">
        <w:rPr>
          <w:rFonts w:asciiTheme="minorHAnsi" w:hAnsiTheme="minorHAnsi" w:cstheme="minorHAnsi"/>
          <w:noProof/>
          <w:sz w:val="32"/>
          <w:szCs w:val="32"/>
          <w:lang w:eastAsia="ko-KR"/>
        </w:rPr>
        <w:t>Thank you,</w:t>
      </w:r>
    </w:p>
    <w:p w:rsidR="003519E3" w:rsidRDefault="00C85C5D" w:rsidP="003519E3">
      <w:pPr>
        <w:rPr>
          <w:rFonts w:ascii="Arial" w:hAnsi="Arial" w:cs="Arial"/>
        </w:rPr>
      </w:pPr>
      <w:r w:rsidRPr="00A41884">
        <w:rPr>
          <w:rFonts w:asciiTheme="minorHAnsi" w:hAnsiTheme="minorHAnsi" w:cstheme="minorHAnsi"/>
          <w:noProof/>
          <w:sz w:val="32"/>
          <w:szCs w:val="32"/>
          <w:lang w:eastAsia="ko-KR"/>
        </w:rPr>
        <w:t>HKK</w:t>
      </w:r>
      <w:r w:rsidRPr="002D4009">
        <w:rPr>
          <w:rFonts w:ascii="Arial" w:hAnsi="Arial" w:cs="Arial"/>
          <w:b/>
          <w:i/>
          <w:noProof/>
          <w:sz w:val="32"/>
          <w:szCs w:val="32"/>
          <w:lang w:eastAsia="ko-KR"/>
        </w:rPr>
        <w:br/>
      </w:r>
    </w:p>
    <w:p w:rsidR="003519E3" w:rsidRDefault="003519E3" w:rsidP="003519E3">
      <w:pPr>
        <w:ind w:left="2880" w:firstLine="720"/>
        <w:rPr>
          <w:rFonts w:ascii="Arial" w:hAnsi="Arial" w:cs="Arial"/>
        </w:rPr>
      </w:pPr>
    </w:p>
    <w:p w:rsidR="00EB110A" w:rsidRDefault="00EB110A" w:rsidP="003519E3">
      <w:pPr>
        <w:ind w:left="2880" w:firstLine="720"/>
        <w:rPr>
          <w:rFonts w:ascii="Arial" w:hAnsi="Arial" w:cs="Arial"/>
        </w:rPr>
      </w:pPr>
    </w:p>
    <w:p w:rsidR="00EB110A" w:rsidRDefault="00EB110A" w:rsidP="003519E3">
      <w:pPr>
        <w:ind w:left="2880" w:firstLine="720"/>
        <w:rPr>
          <w:rFonts w:ascii="Arial" w:hAnsi="Arial" w:cs="Arial"/>
        </w:rPr>
      </w:pPr>
    </w:p>
    <w:p w:rsidR="00EB110A" w:rsidRDefault="00EB110A" w:rsidP="003519E3">
      <w:pPr>
        <w:ind w:left="2880" w:firstLine="720"/>
        <w:rPr>
          <w:rFonts w:ascii="Arial" w:hAnsi="Arial" w:cs="Arial"/>
        </w:rPr>
      </w:pPr>
    </w:p>
    <w:p w:rsidR="00EB110A" w:rsidRDefault="00EB110A" w:rsidP="003519E3">
      <w:pPr>
        <w:ind w:left="2880" w:firstLine="720"/>
        <w:rPr>
          <w:rFonts w:ascii="Arial" w:hAnsi="Arial" w:cs="Arial"/>
        </w:rPr>
      </w:pPr>
    </w:p>
    <w:p w:rsidR="00EB110A" w:rsidRDefault="00EB110A"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3750D6" w:rsidRDefault="003750D6" w:rsidP="003519E3">
      <w:pPr>
        <w:ind w:left="2880" w:firstLine="720"/>
        <w:rPr>
          <w:rFonts w:ascii="Arial" w:hAnsi="Arial" w:cs="Arial"/>
        </w:rPr>
      </w:pPr>
    </w:p>
    <w:p w:rsidR="00EB110A" w:rsidRDefault="00EB110A" w:rsidP="003519E3">
      <w:pPr>
        <w:ind w:left="2880" w:firstLine="720"/>
        <w:rPr>
          <w:rFonts w:ascii="Arial" w:hAnsi="Arial" w:cs="Arial"/>
        </w:rPr>
      </w:pPr>
    </w:p>
    <w:p w:rsidR="003519E3" w:rsidRDefault="003519E3" w:rsidP="003519E3">
      <w:pPr>
        <w:ind w:left="2880" w:firstLine="720"/>
        <w:rPr>
          <w:rFonts w:ascii="Arial" w:hAnsi="Arial" w:cs="Arial"/>
        </w:rPr>
      </w:pPr>
    </w:p>
    <w:p w:rsidR="00EA20DD" w:rsidRPr="00E91A12" w:rsidRDefault="003519E3" w:rsidP="003519E3">
      <w:pPr>
        <w:ind w:left="2880" w:firstLine="720"/>
        <w:rPr>
          <w:rFonts w:ascii="Arial" w:hAnsi="Arial" w:cs="Arial"/>
          <w:i/>
          <w:sz w:val="22"/>
          <w:szCs w:val="22"/>
        </w:rPr>
      </w:pPr>
      <w:r w:rsidRPr="00E91A12">
        <w:rPr>
          <w:rFonts w:ascii="Arial" w:hAnsi="Arial" w:cs="Arial"/>
          <w:sz w:val="22"/>
          <w:szCs w:val="22"/>
        </w:rPr>
        <w:t>W</w:t>
      </w:r>
      <w:r w:rsidR="00EA20DD" w:rsidRPr="00E91A12">
        <w:rPr>
          <w:rFonts w:ascii="Arial" w:hAnsi="Arial" w:cs="Arial"/>
          <w:sz w:val="22"/>
          <w:szCs w:val="22"/>
        </w:rPr>
        <w:t>AIVER OF LIABILITY</w:t>
      </w:r>
    </w:p>
    <w:p w:rsidR="001830A0" w:rsidRPr="00E91A12" w:rsidRDefault="00EA20DD" w:rsidP="00EA20DD">
      <w:pPr>
        <w:jc w:val="center"/>
        <w:rPr>
          <w:rFonts w:ascii="Arial" w:hAnsi="Arial" w:cs="Arial"/>
          <w:sz w:val="22"/>
          <w:szCs w:val="22"/>
        </w:rPr>
      </w:pPr>
      <w:r w:rsidRPr="00E91A12">
        <w:rPr>
          <w:rFonts w:ascii="Arial" w:hAnsi="Arial" w:cs="Arial"/>
          <w:sz w:val="22"/>
          <w:szCs w:val="22"/>
        </w:rPr>
        <w:t xml:space="preserve">FOR PARTICIPATION OF EVENTS IN THE </w:t>
      </w:r>
      <w:r w:rsidR="00EB110A" w:rsidRPr="00E91A12">
        <w:rPr>
          <w:rFonts w:ascii="Arial" w:hAnsi="Arial" w:cs="Arial"/>
          <w:sz w:val="22"/>
          <w:szCs w:val="22"/>
        </w:rPr>
        <w:t>March 23-24, 2019</w:t>
      </w:r>
    </w:p>
    <w:p w:rsidR="00EA20DD" w:rsidRPr="00E91A12" w:rsidRDefault="00EA20DD" w:rsidP="00EA20DD">
      <w:pPr>
        <w:jc w:val="center"/>
        <w:rPr>
          <w:rFonts w:ascii="Arial" w:hAnsi="Arial" w:cs="Arial"/>
          <w:sz w:val="22"/>
          <w:szCs w:val="22"/>
        </w:rPr>
      </w:pPr>
    </w:p>
    <w:p w:rsidR="00EA20DD" w:rsidRPr="00E91A12" w:rsidRDefault="00EA20DD">
      <w:pPr>
        <w:rPr>
          <w:rFonts w:ascii="Arial" w:hAnsi="Arial" w:cs="Arial"/>
          <w:sz w:val="22"/>
          <w:szCs w:val="22"/>
        </w:rPr>
      </w:pPr>
    </w:p>
    <w:p w:rsidR="00EA20DD" w:rsidRPr="00E91A12" w:rsidRDefault="00EA20DD">
      <w:pPr>
        <w:jc w:val="both"/>
        <w:rPr>
          <w:rFonts w:ascii="Arial" w:hAnsi="Arial" w:cs="Arial"/>
          <w:sz w:val="22"/>
          <w:szCs w:val="22"/>
        </w:rPr>
      </w:pPr>
      <w:r w:rsidRPr="00E91A12">
        <w:rPr>
          <w:rFonts w:ascii="Arial" w:hAnsi="Arial" w:cs="Arial"/>
          <w:sz w:val="22"/>
          <w:szCs w:val="22"/>
        </w:rPr>
        <w:tab/>
        <w:t>I, the below signed Participant, intending to be legally bound, do hereby, for myself, my heirs, assigns, executors and administrators, waive, release, and forever discharge any claims for damages, illness, injuries and/or death which may hereafter accrue to me against the</w:t>
      </w:r>
      <w:r w:rsidR="008E4184" w:rsidRPr="00E91A12">
        <w:rPr>
          <w:rFonts w:ascii="Arial" w:hAnsi="Arial" w:cs="Arial"/>
          <w:sz w:val="22"/>
          <w:szCs w:val="22"/>
        </w:rPr>
        <w:t xml:space="preserve"> All United States Kendo Federation,</w:t>
      </w:r>
      <w:r w:rsidRPr="00E91A12">
        <w:rPr>
          <w:rFonts w:ascii="Arial" w:hAnsi="Arial" w:cs="Arial"/>
          <w:sz w:val="22"/>
          <w:szCs w:val="22"/>
        </w:rPr>
        <w:t xml:space="preserve"> Houston Kendo </w:t>
      </w:r>
      <w:proofErr w:type="spellStart"/>
      <w:r w:rsidRPr="00E91A12">
        <w:rPr>
          <w:rFonts w:ascii="Arial" w:hAnsi="Arial" w:cs="Arial"/>
          <w:sz w:val="22"/>
          <w:szCs w:val="22"/>
        </w:rPr>
        <w:t>Kyokai</w:t>
      </w:r>
      <w:proofErr w:type="spellEnd"/>
      <w:r w:rsidRPr="00E91A12">
        <w:rPr>
          <w:rFonts w:ascii="Arial" w:hAnsi="Arial" w:cs="Arial"/>
          <w:sz w:val="22"/>
          <w:szCs w:val="22"/>
        </w:rPr>
        <w:t xml:space="preserve">, </w:t>
      </w:r>
      <w:proofErr w:type="spellStart"/>
      <w:r w:rsidR="00436A7C" w:rsidRPr="00E91A12">
        <w:rPr>
          <w:rFonts w:ascii="Arial" w:hAnsi="Arial" w:cs="Arial"/>
          <w:sz w:val="22"/>
          <w:szCs w:val="22"/>
        </w:rPr>
        <w:t>Gilruth</w:t>
      </w:r>
      <w:proofErr w:type="spellEnd"/>
      <w:r w:rsidR="00436A7C" w:rsidRPr="00E91A12">
        <w:rPr>
          <w:rFonts w:ascii="Arial" w:hAnsi="Arial" w:cs="Arial"/>
          <w:sz w:val="22"/>
          <w:szCs w:val="22"/>
        </w:rPr>
        <w:t xml:space="preserve"> Fitness Center</w:t>
      </w:r>
      <w:r w:rsidRPr="00E91A12">
        <w:rPr>
          <w:rFonts w:ascii="Arial" w:hAnsi="Arial" w:cs="Arial"/>
          <w:sz w:val="22"/>
          <w:szCs w:val="22"/>
        </w:rPr>
        <w:t>,</w:t>
      </w:r>
      <w:r w:rsidR="007C73E2" w:rsidRPr="00E91A12">
        <w:rPr>
          <w:rFonts w:ascii="Arial" w:hAnsi="Arial" w:cs="Arial"/>
          <w:sz w:val="22"/>
          <w:szCs w:val="22"/>
        </w:rPr>
        <w:t xml:space="preserve"> </w:t>
      </w:r>
      <w:r w:rsidR="00436A7C" w:rsidRPr="00E91A12">
        <w:rPr>
          <w:rFonts w:ascii="Arial" w:hAnsi="Arial" w:cs="Arial"/>
          <w:sz w:val="22"/>
          <w:szCs w:val="22"/>
        </w:rPr>
        <w:t>NASA</w:t>
      </w:r>
      <w:r w:rsidRPr="00E91A12">
        <w:rPr>
          <w:rFonts w:ascii="Arial" w:hAnsi="Arial" w:cs="Arial"/>
          <w:sz w:val="22"/>
          <w:szCs w:val="22"/>
        </w:rPr>
        <w:t>,</w:t>
      </w:r>
      <w:r w:rsidR="00D401B4" w:rsidRPr="00E91A12">
        <w:rPr>
          <w:rFonts w:ascii="Arial" w:hAnsi="Arial" w:cs="Arial"/>
          <w:sz w:val="22"/>
          <w:szCs w:val="22"/>
        </w:rPr>
        <w:t xml:space="preserve"> </w:t>
      </w:r>
      <w:r w:rsidR="00D27ABC" w:rsidRPr="00E91A12">
        <w:rPr>
          <w:rFonts w:ascii="Arial" w:hAnsi="Arial" w:cs="Arial"/>
          <w:sz w:val="22"/>
          <w:szCs w:val="22"/>
        </w:rPr>
        <w:t>888 Chinese Restaurant</w:t>
      </w:r>
      <w:r w:rsidR="00D27ABC" w:rsidRPr="00E91A12" w:rsidDel="00D27ABC">
        <w:rPr>
          <w:rFonts w:ascii="Arial" w:hAnsi="Arial" w:cs="Arial"/>
          <w:sz w:val="22"/>
          <w:szCs w:val="22"/>
        </w:rPr>
        <w:t xml:space="preserve"> </w:t>
      </w:r>
      <w:r w:rsidR="00D401B4" w:rsidRPr="00E91A12">
        <w:rPr>
          <w:rFonts w:ascii="Arial" w:hAnsi="Arial" w:cs="Arial"/>
          <w:sz w:val="22"/>
          <w:szCs w:val="22"/>
        </w:rPr>
        <w:t>,</w:t>
      </w:r>
      <w:r w:rsidRPr="00E91A12">
        <w:rPr>
          <w:rFonts w:ascii="Arial" w:hAnsi="Arial" w:cs="Arial"/>
          <w:sz w:val="22"/>
          <w:szCs w:val="22"/>
        </w:rPr>
        <w:t xml:space="preserve"> The City of Houston,</w:t>
      </w:r>
      <w:r w:rsidR="00D401B4" w:rsidRPr="00E91A12">
        <w:rPr>
          <w:rFonts w:ascii="Arial" w:hAnsi="Arial" w:cs="Arial"/>
          <w:sz w:val="22"/>
          <w:szCs w:val="22"/>
        </w:rPr>
        <w:t xml:space="preserve"> </w:t>
      </w:r>
      <w:r w:rsidR="00436A7C" w:rsidRPr="00E91A12">
        <w:rPr>
          <w:rFonts w:ascii="Arial" w:hAnsi="Arial" w:cs="Arial"/>
          <w:sz w:val="22"/>
          <w:szCs w:val="22"/>
        </w:rPr>
        <w:t xml:space="preserve">The City of Seabrook and </w:t>
      </w:r>
      <w:r w:rsidRPr="00E91A12">
        <w:rPr>
          <w:rFonts w:ascii="Arial" w:hAnsi="Arial" w:cs="Arial"/>
          <w:sz w:val="22"/>
          <w:szCs w:val="22"/>
        </w:rPr>
        <w:t xml:space="preserve">their members, employees, instructors, agents, invited sensei’s and participants in the </w:t>
      </w:r>
      <w:r w:rsidR="00EB110A" w:rsidRPr="00E91A12">
        <w:rPr>
          <w:rFonts w:ascii="Arial" w:hAnsi="Arial" w:cs="Arial"/>
          <w:sz w:val="22"/>
          <w:szCs w:val="22"/>
        </w:rPr>
        <w:t>March</w:t>
      </w:r>
      <w:r w:rsidR="00E91A12">
        <w:rPr>
          <w:rFonts w:ascii="Arial" w:hAnsi="Arial" w:cs="Arial"/>
          <w:sz w:val="22"/>
          <w:szCs w:val="22"/>
        </w:rPr>
        <w:t xml:space="preserve"> 22-25</w:t>
      </w:r>
      <w:r w:rsidR="00E91A12" w:rsidRPr="00E91A12">
        <w:rPr>
          <w:rFonts w:ascii="Arial" w:hAnsi="Arial" w:cs="Arial"/>
          <w:sz w:val="22"/>
          <w:szCs w:val="22"/>
        </w:rPr>
        <w:t>,</w:t>
      </w:r>
      <w:r w:rsidR="00EB110A" w:rsidRPr="00E91A12">
        <w:rPr>
          <w:rFonts w:ascii="Arial" w:hAnsi="Arial" w:cs="Arial"/>
          <w:sz w:val="22"/>
          <w:szCs w:val="22"/>
        </w:rPr>
        <w:t xml:space="preserve"> 20</w:t>
      </w:r>
      <w:r w:rsidR="00E91A12" w:rsidRPr="00E91A12">
        <w:rPr>
          <w:rFonts w:ascii="Arial" w:hAnsi="Arial" w:cs="Arial"/>
          <w:sz w:val="22"/>
          <w:szCs w:val="22"/>
        </w:rPr>
        <w:t>1</w:t>
      </w:r>
      <w:r w:rsidR="00EB110A" w:rsidRPr="00E91A12">
        <w:rPr>
          <w:rFonts w:ascii="Arial" w:hAnsi="Arial" w:cs="Arial"/>
          <w:sz w:val="22"/>
          <w:szCs w:val="22"/>
        </w:rPr>
        <w:t>9</w:t>
      </w:r>
      <w:r w:rsidRPr="00E91A12">
        <w:rPr>
          <w:rFonts w:ascii="Arial" w:hAnsi="Arial" w:cs="Arial"/>
          <w:sz w:val="22"/>
          <w:szCs w:val="22"/>
        </w:rPr>
        <w:t xml:space="preserve"> Kendo </w:t>
      </w:r>
      <w:r w:rsidR="00D401B4" w:rsidRPr="00E91A12">
        <w:rPr>
          <w:rFonts w:ascii="Arial" w:hAnsi="Arial" w:cs="Arial"/>
          <w:sz w:val="22"/>
          <w:szCs w:val="22"/>
        </w:rPr>
        <w:t xml:space="preserve">event at </w:t>
      </w:r>
      <w:proofErr w:type="spellStart"/>
      <w:r w:rsidR="00D401B4" w:rsidRPr="00E91A12">
        <w:rPr>
          <w:rFonts w:ascii="Arial" w:hAnsi="Arial" w:cs="Arial"/>
          <w:sz w:val="22"/>
          <w:szCs w:val="22"/>
        </w:rPr>
        <w:t>Gilruth</w:t>
      </w:r>
      <w:proofErr w:type="spellEnd"/>
      <w:r w:rsidR="00D401B4" w:rsidRPr="00E91A12">
        <w:rPr>
          <w:rFonts w:ascii="Arial" w:hAnsi="Arial" w:cs="Arial"/>
          <w:sz w:val="22"/>
          <w:szCs w:val="22"/>
        </w:rPr>
        <w:t xml:space="preserve"> Fitness Center </w:t>
      </w:r>
      <w:r w:rsidRPr="00E91A12">
        <w:rPr>
          <w:rFonts w:ascii="Arial" w:hAnsi="Arial" w:cs="Arial"/>
          <w:sz w:val="22"/>
          <w:szCs w:val="22"/>
        </w:rPr>
        <w:t xml:space="preserve">for any and all damages which may be sustained or suffered by me in connection with, in association with, travel to or from or participation in the Kendo Event.  I further agree to indemnify and hold harmless the </w:t>
      </w:r>
      <w:r w:rsidR="008E4184" w:rsidRPr="00E91A12">
        <w:rPr>
          <w:rFonts w:ascii="Arial" w:hAnsi="Arial" w:cs="Arial"/>
          <w:sz w:val="22"/>
          <w:szCs w:val="22"/>
        </w:rPr>
        <w:t xml:space="preserve">All United States Kendo Federation, </w:t>
      </w:r>
      <w:r w:rsidR="00EB110A" w:rsidRPr="00E91A12">
        <w:rPr>
          <w:rFonts w:ascii="Arial" w:hAnsi="Arial" w:cs="Arial"/>
          <w:sz w:val="22"/>
          <w:szCs w:val="22"/>
        </w:rPr>
        <w:t xml:space="preserve">Houston Kendo </w:t>
      </w:r>
      <w:proofErr w:type="spellStart"/>
      <w:r w:rsidR="00EB110A" w:rsidRPr="00E91A12">
        <w:rPr>
          <w:rFonts w:ascii="Arial" w:hAnsi="Arial" w:cs="Arial"/>
          <w:sz w:val="22"/>
          <w:szCs w:val="22"/>
        </w:rPr>
        <w:t>Kyokai</w:t>
      </w:r>
      <w:proofErr w:type="spellEnd"/>
      <w:r w:rsidRPr="00E91A12">
        <w:rPr>
          <w:rFonts w:ascii="Arial" w:hAnsi="Arial" w:cs="Arial"/>
          <w:sz w:val="22"/>
          <w:szCs w:val="22"/>
        </w:rPr>
        <w:t xml:space="preserve">, </w:t>
      </w:r>
      <w:proofErr w:type="spellStart"/>
      <w:r w:rsidR="00D401B4" w:rsidRPr="00E91A12">
        <w:rPr>
          <w:rFonts w:ascii="Arial" w:hAnsi="Arial" w:cs="Arial"/>
          <w:sz w:val="22"/>
          <w:szCs w:val="22"/>
        </w:rPr>
        <w:t>Gilruth</w:t>
      </w:r>
      <w:proofErr w:type="spellEnd"/>
      <w:r w:rsidR="00D401B4" w:rsidRPr="00E91A12">
        <w:rPr>
          <w:rFonts w:ascii="Arial" w:hAnsi="Arial" w:cs="Arial"/>
          <w:sz w:val="22"/>
          <w:szCs w:val="22"/>
        </w:rPr>
        <w:t xml:space="preserve"> Fitness Center</w:t>
      </w:r>
      <w:r w:rsidR="007C73E2" w:rsidRPr="00E91A12">
        <w:rPr>
          <w:rFonts w:ascii="Arial" w:hAnsi="Arial" w:cs="Arial"/>
          <w:sz w:val="22"/>
          <w:szCs w:val="22"/>
        </w:rPr>
        <w:t xml:space="preserve">, </w:t>
      </w:r>
      <w:r w:rsidR="00D401B4" w:rsidRPr="00E91A12">
        <w:rPr>
          <w:rFonts w:ascii="Arial" w:hAnsi="Arial" w:cs="Arial"/>
          <w:sz w:val="22"/>
          <w:szCs w:val="22"/>
        </w:rPr>
        <w:t xml:space="preserve">NASA, </w:t>
      </w:r>
      <w:r w:rsidR="00D27ABC" w:rsidRPr="00E91A12">
        <w:rPr>
          <w:rFonts w:ascii="Arial" w:hAnsi="Arial" w:cs="Arial"/>
          <w:sz w:val="22"/>
          <w:szCs w:val="22"/>
        </w:rPr>
        <w:t xml:space="preserve">888 Chinese </w:t>
      </w:r>
      <w:r w:rsidR="00E91A12" w:rsidRPr="00E91A12">
        <w:rPr>
          <w:rFonts w:ascii="Arial" w:hAnsi="Arial" w:cs="Arial"/>
          <w:sz w:val="22"/>
          <w:szCs w:val="22"/>
        </w:rPr>
        <w:t>Restaurant</w:t>
      </w:r>
      <w:r w:rsidR="00E91A12" w:rsidRPr="00E91A12" w:rsidDel="00D27ABC">
        <w:rPr>
          <w:rFonts w:ascii="Arial" w:hAnsi="Arial" w:cs="Arial"/>
          <w:sz w:val="22"/>
          <w:szCs w:val="22"/>
        </w:rPr>
        <w:t>,</w:t>
      </w:r>
      <w:r w:rsidR="00D401B4" w:rsidRPr="00E91A12">
        <w:rPr>
          <w:rFonts w:ascii="Arial" w:hAnsi="Arial" w:cs="Arial"/>
          <w:sz w:val="22"/>
          <w:szCs w:val="22"/>
        </w:rPr>
        <w:t xml:space="preserve"> The City of Houston, The City of Seabrook and their members, employees, instructors, agents, invited </w:t>
      </w:r>
      <w:r w:rsidR="001830A0" w:rsidRPr="00E91A12">
        <w:rPr>
          <w:rFonts w:ascii="Arial" w:hAnsi="Arial" w:cs="Arial"/>
          <w:sz w:val="22"/>
          <w:szCs w:val="22"/>
        </w:rPr>
        <w:t>S</w:t>
      </w:r>
      <w:r w:rsidR="00D401B4" w:rsidRPr="00E91A12">
        <w:rPr>
          <w:rFonts w:ascii="Arial" w:hAnsi="Arial" w:cs="Arial"/>
          <w:sz w:val="22"/>
          <w:szCs w:val="22"/>
        </w:rPr>
        <w:t xml:space="preserve">ensei and </w:t>
      </w:r>
      <w:r w:rsidR="001830A0" w:rsidRPr="00E91A12">
        <w:rPr>
          <w:rFonts w:ascii="Arial" w:hAnsi="Arial" w:cs="Arial"/>
          <w:sz w:val="22"/>
          <w:szCs w:val="22"/>
        </w:rPr>
        <w:t>P</w:t>
      </w:r>
      <w:r w:rsidR="00D401B4" w:rsidRPr="00E91A12">
        <w:rPr>
          <w:rFonts w:ascii="Arial" w:hAnsi="Arial" w:cs="Arial"/>
          <w:sz w:val="22"/>
          <w:szCs w:val="22"/>
        </w:rPr>
        <w:t xml:space="preserve">articipants </w:t>
      </w:r>
      <w:r w:rsidRPr="00E91A12">
        <w:rPr>
          <w:rFonts w:ascii="Arial" w:hAnsi="Arial" w:cs="Arial"/>
          <w:sz w:val="22"/>
          <w:szCs w:val="22"/>
        </w:rPr>
        <w:t xml:space="preserve">in the </w:t>
      </w:r>
      <w:r w:rsidR="00E91A12">
        <w:rPr>
          <w:rFonts w:ascii="Arial" w:hAnsi="Arial" w:cs="Arial"/>
          <w:sz w:val="22"/>
          <w:szCs w:val="22"/>
        </w:rPr>
        <w:t>March 22-25</w:t>
      </w:r>
      <w:r w:rsidR="00EB110A" w:rsidRPr="00E91A12">
        <w:rPr>
          <w:rFonts w:ascii="Arial" w:hAnsi="Arial" w:cs="Arial"/>
          <w:sz w:val="22"/>
          <w:szCs w:val="22"/>
        </w:rPr>
        <w:t>, 2019</w:t>
      </w:r>
      <w:r w:rsidRPr="00E91A12">
        <w:rPr>
          <w:rFonts w:ascii="Arial" w:hAnsi="Arial" w:cs="Arial"/>
          <w:sz w:val="22"/>
          <w:szCs w:val="22"/>
        </w:rPr>
        <w:t xml:space="preserve"> Kendo </w:t>
      </w:r>
      <w:r w:rsidR="00E91A12" w:rsidRPr="00E91A12">
        <w:rPr>
          <w:rFonts w:ascii="Arial" w:hAnsi="Arial" w:cs="Arial"/>
          <w:sz w:val="22"/>
          <w:szCs w:val="22"/>
        </w:rPr>
        <w:t>event for</w:t>
      </w:r>
      <w:r w:rsidRPr="00E91A12">
        <w:rPr>
          <w:rFonts w:ascii="Arial" w:hAnsi="Arial" w:cs="Arial"/>
          <w:sz w:val="22"/>
          <w:szCs w:val="22"/>
        </w:rPr>
        <w:t xml:space="preserve"> any claims I may have outlined herein.</w:t>
      </w:r>
    </w:p>
    <w:p w:rsidR="00E91A12" w:rsidRPr="00E91A12" w:rsidRDefault="00E91A12" w:rsidP="00E91A12">
      <w:pPr>
        <w:rPr>
          <w:rFonts w:ascii="Arial" w:hAnsi="Arial" w:cs="Arial"/>
          <w:i/>
          <w:sz w:val="22"/>
          <w:szCs w:val="22"/>
          <w:lang w:eastAsia="en-US"/>
        </w:rPr>
      </w:pPr>
      <w:r w:rsidRPr="00E91A12">
        <w:rPr>
          <w:rFonts w:ascii="Arial" w:hAnsi="Arial" w:cs="Arial"/>
          <w:i/>
          <w:sz w:val="22"/>
          <w:szCs w:val="22"/>
        </w:rPr>
        <w:t>Arbitration: All claims and disputes arising under or relating to this Agreement are to be settled by binding arbitration in the state of Texas or another location mutually agreeable to the parties. An award of arbitration may be confirmed in a court of competent jurisdiction.</w:t>
      </w:r>
    </w:p>
    <w:p w:rsidR="00E91A12" w:rsidRPr="002D4009" w:rsidRDefault="00E91A12">
      <w:pPr>
        <w:jc w:val="both"/>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 xml:space="preserve">                                                                        </w:t>
      </w:r>
      <w:r w:rsidRPr="002D4009">
        <w:rPr>
          <w:rFonts w:ascii="Arial" w:hAnsi="Arial" w:cs="Arial"/>
        </w:rPr>
        <w:tab/>
        <w:t xml:space="preserve">                                    </w:t>
      </w:r>
    </w:p>
    <w:p w:rsidR="00EA20DD" w:rsidRPr="002D4009" w:rsidRDefault="00EA20DD">
      <w:pPr>
        <w:rPr>
          <w:rFonts w:ascii="Arial" w:hAnsi="Arial" w:cs="Arial"/>
        </w:rPr>
      </w:pPr>
      <w:r w:rsidRPr="002D4009">
        <w:rPr>
          <w:rFonts w:ascii="Arial" w:hAnsi="Arial" w:cs="Arial"/>
        </w:rPr>
        <w:t>Participant: (Print and Sign)</w:t>
      </w: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_</w:t>
      </w:r>
      <w:r w:rsidR="003519E3">
        <w:rPr>
          <w:rFonts w:ascii="Arial" w:hAnsi="Arial" w:cs="Arial"/>
        </w:rPr>
        <w:t>____________________________</w:t>
      </w:r>
      <w:r w:rsidRPr="002D4009">
        <w:rPr>
          <w:rFonts w:ascii="Arial" w:hAnsi="Arial" w:cs="Arial"/>
        </w:rPr>
        <w:t>__________________________</w:t>
      </w:r>
      <w:r w:rsidRPr="002D4009">
        <w:rPr>
          <w:rFonts w:ascii="Arial" w:hAnsi="Arial" w:cs="Arial"/>
        </w:rPr>
        <w:tab/>
        <w:t>Date: ________________</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 xml:space="preserve">                                                                        </w:t>
      </w:r>
      <w:r w:rsidRPr="002D4009">
        <w:rPr>
          <w:rFonts w:ascii="Arial" w:hAnsi="Arial" w:cs="Arial"/>
        </w:rPr>
        <w:tab/>
        <w:t xml:space="preserve">                                    </w:t>
      </w:r>
    </w:p>
    <w:p w:rsidR="00EA20DD" w:rsidRPr="002D4009" w:rsidRDefault="00EA20DD">
      <w:pPr>
        <w:rPr>
          <w:rFonts w:ascii="Arial" w:hAnsi="Arial" w:cs="Arial"/>
        </w:rPr>
      </w:pPr>
      <w:r w:rsidRPr="002D4009">
        <w:rPr>
          <w:rFonts w:ascii="Arial" w:hAnsi="Arial" w:cs="Arial"/>
        </w:rPr>
        <w:t>*Parent or Legal Guardian: (Print and Sign)</w:t>
      </w: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____________________________________________</w:t>
      </w:r>
      <w:r w:rsidR="003519E3">
        <w:rPr>
          <w:rFonts w:ascii="Arial" w:hAnsi="Arial" w:cs="Arial"/>
        </w:rPr>
        <w:t>________</w:t>
      </w:r>
      <w:r w:rsidRPr="002D4009">
        <w:rPr>
          <w:rFonts w:ascii="Arial" w:hAnsi="Arial" w:cs="Arial"/>
        </w:rPr>
        <w:t>___</w:t>
      </w:r>
      <w:r w:rsidRPr="002D4009">
        <w:rPr>
          <w:rFonts w:ascii="Arial" w:hAnsi="Arial" w:cs="Arial"/>
        </w:rPr>
        <w:tab/>
        <w:t>Date: ________________</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rPr>
          <w:rFonts w:ascii="Arial" w:hAnsi="Arial" w:cs="Arial"/>
        </w:rPr>
      </w:pPr>
      <w:r w:rsidRPr="002D4009">
        <w:rPr>
          <w:rFonts w:ascii="Arial" w:hAnsi="Arial" w:cs="Arial"/>
        </w:rPr>
        <w:t>*(Note: Parent or Legal Guardian must sign is the Participant is under the age of eighteen years old)</w:t>
      </w:r>
    </w:p>
    <w:p w:rsidR="00EA20DD" w:rsidRPr="002D4009" w:rsidRDefault="00EA20DD">
      <w:pPr>
        <w:rPr>
          <w:rFonts w:ascii="Arial" w:hAnsi="Arial" w:cs="Arial"/>
        </w:rPr>
      </w:pPr>
    </w:p>
    <w:p w:rsidR="00EA20DD" w:rsidRPr="002D4009" w:rsidRDefault="00EA20DD">
      <w:pPr>
        <w:rPr>
          <w:rFonts w:ascii="Arial" w:hAnsi="Arial" w:cs="Arial"/>
        </w:rPr>
      </w:pPr>
    </w:p>
    <w:p w:rsidR="00EA20DD" w:rsidRPr="002D4009" w:rsidRDefault="00EA20DD">
      <w:pPr>
        <w:pStyle w:val="Title"/>
        <w:ind w:left="-540" w:right="180"/>
        <w:jc w:val="left"/>
        <w:rPr>
          <w:rFonts w:ascii="Arial" w:hAnsi="Arial" w:cs="Arial"/>
        </w:rPr>
      </w:pPr>
    </w:p>
    <w:p w:rsidR="00EA20DD" w:rsidRDefault="00EA20DD">
      <w:pPr>
        <w:pStyle w:val="Title"/>
        <w:ind w:left="-540" w:right="180"/>
        <w:jc w:val="left"/>
        <w:rPr>
          <w:rFonts w:ascii="Arial" w:hAnsi="Arial" w:cs="Arial"/>
        </w:rPr>
      </w:pPr>
    </w:p>
    <w:p w:rsidR="003750D6" w:rsidRDefault="003750D6" w:rsidP="003750D6">
      <w:pPr>
        <w:pStyle w:val="Subtitle"/>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3750D6" w:rsidRDefault="003750D6" w:rsidP="003750D6">
      <w:pPr>
        <w:pStyle w:val="BodyText"/>
      </w:pPr>
    </w:p>
    <w:p w:rsidR="00EA20DD" w:rsidRPr="002D4009" w:rsidRDefault="00EA20DD" w:rsidP="00E91A12">
      <w:pPr>
        <w:pStyle w:val="Title"/>
        <w:ind w:right="180"/>
        <w:jc w:val="left"/>
        <w:rPr>
          <w:rFonts w:ascii="Arial" w:hAnsi="Arial" w:cs="Arial"/>
        </w:rPr>
      </w:pPr>
      <w:bookmarkStart w:id="0" w:name="_GoBack"/>
      <w:bookmarkEnd w:id="0"/>
    </w:p>
    <w:p w:rsidR="00A41884" w:rsidRDefault="00A41884" w:rsidP="00A41884">
      <w:pPr>
        <w:pStyle w:val="Default"/>
      </w:pPr>
    </w:p>
    <w:p w:rsidR="00A41884" w:rsidRDefault="00A41884" w:rsidP="003750D6">
      <w:pPr>
        <w:pStyle w:val="Default"/>
        <w:jc w:val="center"/>
        <w:rPr>
          <w:b/>
          <w:bCs/>
          <w:sz w:val="22"/>
          <w:szCs w:val="22"/>
        </w:rPr>
      </w:pPr>
      <w:r>
        <w:rPr>
          <w:b/>
          <w:bCs/>
          <w:sz w:val="22"/>
          <w:szCs w:val="22"/>
        </w:rPr>
        <w:t>Hold Harmless Agreement</w:t>
      </w:r>
    </w:p>
    <w:p w:rsidR="003750D6" w:rsidRDefault="003750D6" w:rsidP="003750D6">
      <w:pPr>
        <w:pStyle w:val="Default"/>
        <w:jc w:val="center"/>
        <w:rPr>
          <w:sz w:val="22"/>
          <w:szCs w:val="22"/>
        </w:rPr>
      </w:pPr>
    </w:p>
    <w:p w:rsidR="00A41884" w:rsidRDefault="00A41884" w:rsidP="00A41884">
      <w:pPr>
        <w:pStyle w:val="Default"/>
        <w:rPr>
          <w:sz w:val="22"/>
          <w:szCs w:val="22"/>
        </w:rPr>
      </w:pPr>
      <w:r>
        <w:rPr>
          <w:sz w:val="22"/>
          <w:szCs w:val="22"/>
        </w:rPr>
        <w:t xml:space="preserve">User agrees to indemnify and hold harmless the United States, its agents, representatives, officers and instrumentalities (including the NASA Exchange-JSC) and employees thereof, from any and all claims, demands, actions, judgments, debts or cost arising from the injury to or death of any person(s), or for damage to or loss of any property as a result of activities under this agreement, whether such damage is the result of negligence or otherwise. </w:t>
      </w:r>
    </w:p>
    <w:p w:rsidR="003750D6" w:rsidRDefault="003750D6" w:rsidP="00A41884">
      <w:pPr>
        <w:pStyle w:val="Default"/>
        <w:rPr>
          <w:sz w:val="22"/>
          <w:szCs w:val="22"/>
        </w:rPr>
      </w:pPr>
    </w:p>
    <w:p w:rsidR="00A41884" w:rsidRDefault="00A41884" w:rsidP="00A41884">
      <w:pPr>
        <w:pStyle w:val="Default"/>
        <w:rPr>
          <w:sz w:val="22"/>
          <w:szCs w:val="22"/>
        </w:rPr>
      </w:pPr>
      <w:r>
        <w:rPr>
          <w:sz w:val="22"/>
          <w:szCs w:val="22"/>
        </w:rPr>
        <w:t xml:space="preserve">NASA Exchange-JSC will recover all costs for any damage or loss to the premise, facility or facility contents caused by or arising out of the client's activities while using the facility. Additionally, any loss or damage to other's property and/or injury or death to any person(s) caused by or arising out of the client's activities while using the facility will be the responsibility of the group using the facility. </w:t>
      </w:r>
    </w:p>
    <w:p w:rsidR="00A41884" w:rsidRDefault="00A41884" w:rsidP="00A41884">
      <w:pPr>
        <w:pStyle w:val="Default"/>
        <w:rPr>
          <w:sz w:val="22"/>
          <w:szCs w:val="22"/>
        </w:rPr>
      </w:pPr>
      <w:r>
        <w:rPr>
          <w:sz w:val="22"/>
          <w:szCs w:val="22"/>
        </w:rPr>
        <w:t xml:space="preserve">User agrees U.S. Federal Law shall govern this agreement for all purposes, including, but not limited to, determining its validity, the meaning of its provisions, and the rights, obligations and remedies of the parties. </w:t>
      </w:r>
    </w:p>
    <w:p w:rsidR="003750D6" w:rsidRDefault="003750D6" w:rsidP="00A41884">
      <w:pPr>
        <w:pStyle w:val="Default"/>
        <w:rPr>
          <w:sz w:val="22"/>
          <w:szCs w:val="22"/>
        </w:rPr>
      </w:pPr>
    </w:p>
    <w:p w:rsidR="003750D6" w:rsidRDefault="00A41884" w:rsidP="00A41884">
      <w:pPr>
        <w:pStyle w:val="Default"/>
        <w:rPr>
          <w:sz w:val="22"/>
          <w:szCs w:val="22"/>
        </w:rPr>
      </w:pPr>
      <w:r>
        <w:rPr>
          <w:sz w:val="22"/>
          <w:szCs w:val="22"/>
        </w:rPr>
        <w:t xml:space="preserve">In the event of an emergency user must notify </w:t>
      </w:r>
      <w:proofErr w:type="spellStart"/>
      <w:r>
        <w:rPr>
          <w:sz w:val="22"/>
          <w:szCs w:val="22"/>
        </w:rPr>
        <w:t>Starport</w:t>
      </w:r>
      <w:proofErr w:type="spellEnd"/>
      <w:r>
        <w:rPr>
          <w:sz w:val="22"/>
          <w:szCs w:val="22"/>
        </w:rPr>
        <w:t xml:space="preserve"> Staff inside the building. If there is need of ambulance call 281.483.3333 from a phone.</w:t>
      </w:r>
    </w:p>
    <w:p w:rsidR="00A41884" w:rsidRDefault="00A41884" w:rsidP="00A41884">
      <w:pPr>
        <w:pStyle w:val="Default"/>
        <w:rPr>
          <w:sz w:val="22"/>
          <w:szCs w:val="22"/>
        </w:rPr>
      </w:pPr>
      <w:r>
        <w:rPr>
          <w:sz w:val="22"/>
          <w:szCs w:val="22"/>
        </w:rPr>
        <w:t xml:space="preserve"> </w:t>
      </w:r>
    </w:p>
    <w:p w:rsidR="00A41884" w:rsidRDefault="00A41884" w:rsidP="00A41884">
      <w:pPr>
        <w:pStyle w:val="Default"/>
        <w:rPr>
          <w:sz w:val="22"/>
          <w:szCs w:val="22"/>
        </w:rPr>
      </w:pPr>
      <w:r>
        <w:rPr>
          <w:sz w:val="22"/>
          <w:szCs w:val="22"/>
        </w:rPr>
        <w:t xml:space="preserve">Non-scuff shoes must be worn in the gym. </w:t>
      </w:r>
    </w:p>
    <w:p w:rsidR="003750D6" w:rsidRDefault="003750D6" w:rsidP="00A41884">
      <w:pPr>
        <w:pStyle w:val="Default"/>
        <w:rPr>
          <w:sz w:val="22"/>
          <w:szCs w:val="22"/>
        </w:rPr>
      </w:pPr>
    </w:p>
    <w:p w:rsidR="003750D6" w:rsidRDefault="003750D6" w:rsidP="00A41884">
      <w:pPr>
        <w:pStyle w:val="Default"/>
        <w:rPr>
          <w:sz w:val="22"/>
          <w:szCs w:val="22"/>
        </w:rPr>
      </w:pPr>
    </w:p>
    <w:p w:rsidR="003750D6" w:rsidRDefault="003750D6" w:rsidP="00A41884">
      <w:pPr>
        <w:pStyle w:val="Default"/>
        <w:rPr>
          <w:sz w:val="22"/>
          <w:szCs w:val="22"/>
        </w:rPr>
      </w:pPr>
    </w:p>
    <w:p w:rsidR="00EA20DD" w:rsidRPr="003750D6" w:rsidRDefault="00A41884" w:rsidP="003750D6">
      <w:pPr>
        <w:pStyle w:val="Default"/>
        <w:rPr>
          <w:sz w:val="22"/>
          <w:szCs w:val="22"/>
        </w:rPr>
      </w:pPr>
      <w:r>
        <w:rPr>
          <w:sz w:val="22"/>
          <w:szCs w:val="22"/>
        </w:rPr>
        <w:t>______________________________________________________</w:t>
      </w:r>
      <w:r w:rsidR="003750D6">
        <w:rPr>
          <w:sz w:val="22"/>
          <w:szCs w:val="22"/>
        </w:rPr>
        <w:t>______________________________</w:t>
      </w:r>
      <w:r>
        <w:rPr>
          <w:sz w:val="22"/>
          <w:szCs w:val="22"/>
        </w:rPr>
        <w:t xml:space="preserve">Signature </w:t>
      </w:r>
      <w:r w:rsidR="003750D6">
        <w:rPr>
          <w:sz w:val="22"/>
          <w:szCs w:val="22"/>
        </w:rPr>
        <w:tab/>
      </w:r>
      <w:r w:rsidR="003750D6">
        <w:rPr>
          <w:sz w:val="22"/>
          <w:szCs w:val="22"/>
        </w:rPr>
        <w:tab/>
      </w:r>
      <w:r w:rsidR="003750D6">
        <w:rPr>
          <w:sz w:val="22"/>
          <w:szCs w:val="22"/>
        </w:rPr>
        <w:tab/>
      </w:r>
      <w:r w:rsidR="003750D6">
        <w:rPr>
          <w:sz w:val="22"/>
          <w:szCs w:val="22"/>
        </w:rPr>
        <w:tab/>
      </w:r>
      <w:r>
        <w:rPr>
          <w:sz w:val="22"/>
          <w:szCs w:val="22"/>
        </w:rPr>
        <w:t>Printed Name</w:t>
      </w:r>
      <w:r w:rsidR="003750D6">
        <w:rPr>
          <w:sz w:val="22"/>
          <w:szCs w:val="22"/>
        </w:rPr>
        <w:t xml:space="preserve"> </w:t>
      </w:r>
      <w:r w:rsidR="003750D6">
        <w:rPr>
          <w:sz w:val="22"/>
          <w:szCs w:val="22"/>
        </w:rPr>
        <w:tab/>
      </w:r>
      <w:r w:rsidR="003750D6">
        <w:rPr>
          <w:sz w:val="22"/>
          <w:szCs w:val="22"/>
        </w:rPr>
        <w:tab/>
      </w:r>
      <w:r w:rsidR="003750D6">
        <w:rPr>
          <w:sz w:val="22"/>
          <w:szCs w:val="22"/>
        </w:rPr>
        <w:tab/>
      </w:r>
      <w:r w:rsidR="003750D6">
        <w:rPr>
          <w:sz w:val="22"/>
          <w:szCs w:val="22"/>
        </w:rPr>
        <w:tab/>
      </w:r>
      <w:r w:rsidR="003750D6">
        <w:rPr>
          <w:sz w:val="22"/>
          <w:szCs w:val="22"/>
        </w:rPr>
        <w:tab/>
        <w:t>Date</w:t>
      </w:r>
    </w:p>
    <w:p w:rsidR="00A41884" w:rsidRDefault="00A41884" w:rsidP="00A41884">
      <w:pPr>
        <w:pStyle w:val="Heading1"/>
        <w:numPr>
          <w:ilvl w:val="0"/>
          <w:numId w:val="0"/>
        </w:numPr>
        <w:jc w:val="left"/>
      </w:pPr>
    </w:p>
    <w:p w:rsidR="00A41884" w:rsidRDefault="00A41884" w:rsidP="00A41884">
      <w:pPr>
        <w:pStyle w:val="Heading1"/>
        <w:numPr>
          <w:ilvl w:val="0"/>
          <w:numId w:val="0"/>
        </w:numPr>
        <w:jc w:val="left"/>
      </w:pPr>
    </w:p>
    <w:p w:rsidR="00A41884" w:rsidRDefault="00A41884" w:rsidP="00A41884">
      <w:pPr>
        <w:pStyle w:val="Heading1"/>
        <w:numPr>
          <w:ilvl w:val="0"/>
          <w:numId w:val="0"/>
        </w:numPr>
        <w:jc w:val="left"/>
      </w:pPr>
    </w:p>
    <w:p w:rsidR="00A41884" w:rsidRDefault="00A41884" w:rsidP="00A41884">
      <w:pPr>
        <w:pStyle w:val="Heading1"/>
        <w:numPr>
          <w:ilvl w:val="0"/>
          <w:numId w:val="0"/>
        </w:numPr>
        <w:jc w:val="left"/>
      </w:pPr>
    </w:p>
    <w:p w:rsidR="00A41884" w:rsidRDefault="00A41884" w:rsidP="00A41884">
      <w:pPr>
        <w:pStyle w:val="Heading1"/>
        <w:numPr>
          <w:ilvl w:val="0"/>
          <w:numId w:val="0"/>
        </w:numPr>
        <w:jc w:val="left"/>
      </w:pPr>
    </w:p>
    <w:p w:rsidR="00A41884" w:rsidRDefault="00A41884" w:rsidP="00A41884">
      <w:pPr>
        <w:pStyle w:val="Heading1"/>
        <w:numPr>
          <w:ilvl w:val="0"/>
          <w:numId w:val="0"/>
        </w:numPr>
        <w:jc w:val="left"/>
      </w:pPr>
    </w:p>
    <w:p w:rsidR="00EA20DD" w:rsidRPr="002D4009" w:rsidRDefault="003750D6" w:rsidP="00DC0FEC">
      <w:pPr>
        <w:pStyle w:val="Heading1"/>
        <w:numPr>
          <w:ilvl w:val="0"/>
          <w:numId w:val="0"/>
        </w:numPr>
        <w:rPr>
          <w:rFonts w:ascii="Arial" w:hAnsi="Arial" w:cs="Arial"/>
        </w:rPr>
      </w:pPr>
      <w:r w:rsidRPr="003750D6">
        <w:rPr>
          <w:noProof/>
          <w:lang w:eastAsia="en-US"/>
        </w:rPr>
        <w:drawing>
          <wp:inline distT="0" distB="0" distL="0" distR="0" wp14:anchorId="0C098CDA" wp14:editId="2BDA59F6">
            <wp:extent cx="4019550" cy="18753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27432" cy="1879019"/>
                    </a:xfrm>
                    <a:prstGeom prst="rect">
                      <a:avLst/>
                    </a:prstGeom>
                  </pic:spPr>
                </pic:pic>
              </a:graphicData>
            </a:graphic>
          </wp:inline>
        </w:drawing>
      </w:r>
    </w:p>
    <w:sectPr w:rsidR="00EA20DD" w:rsidRPr="002D4009">
      <w:footerReference w:type="default" r:id="rId14"/>
      <w:pgSz w:w="12240" w:h="15840"/>
      <w:pgMar w:top="720" w:right="1440" w:bottom="776" w:left="153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141" w:rsidRDefault="00870141">
      <w:r>
        <w:separator/>
      </w:r>
    </w:p>
  </w:endnote>
  <w:endnote w:type="continuationSeparator" w:id="0">
    <w:p w:rsidR="00870141" w:rsidRDefault="0087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0DD" w:rsidRDefault="00232F0E">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45440" cy="14160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 cy="1416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20DD" w:rsidRDefault="00EA20DD">
                          <w:pPr>
                            <w:pStyle w:val="Footer"/>
                          </w:pPr>
                          <w:r>
                            <w:rPr>
                              <w:rStyle w:val="PageNumber"/>
                            </w:rPr>
                            <w:fldChar w:fldCharType="begin"/>
                          </w:r>
                          <w:r>
                            <w:rPr>
                              <w:rStyle w:val="PageNumber"/>
                            </w:rPr>
                            <w:instrText xml:space="preserve"> PAGE </w:instrText>
                          </w:r>
                          <w:r>
                            <w:rPr>
                              <w:rStyle w:val="PageNumber"/>
                            </w:rPr>
                            <w:fldChar w:fldCharType="separate"/>
                          </w:r>
                          <w:r w:rsidR="00E91A12">
                            <w:rPr>
                              <w:rStyle w:val="PageNumber"/>
                              <w:noProof/>
                            </w:rPr>
                            <w:t>5</w:t>
                          </w:r>
                          <w:r>
                            <w:rPr>
                              <w:rStyle w:val="PageNumber"/>
                            </w:rPr>
                            <w:fldChar w:fldCharType="end"/>
                          </w:r>
                        </w:p>
                        <w:p w:rsidR="00EA20DD" w:rsidRDefault="00EA20DD">
                          <w:pPr>
                            <w:pStyle w:val="Footer"/>
                          </w:pPr>
                        </w:p>
                        <w:p w:rsidR="00EA20DD" w:rsidRDefault="00EA20DD">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7.2pt;height:1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wEiA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" stroked="f">
              <v:fill opacity="0"/>
              <v:textbox inset="0,0,0,0">
                <w:txbxContent>
                  <w:p w:rsidR="00EA20DD" w:rsidRDefault="00EA20DD">
                    <w:pPr>
                      <w:pStyle w:val="Footer"/>
                    </w:pPr>
                    <w:r>
                      <w:rPr>
                        <w:rStyle w:val="PageNumber"/>
                      </w:rPr>
                      <w:fldChar w:fldCharType="begin"/>
                    </w:r>
                    <w:r>
                      <w:rPr>
                        <w:rStyle w:val="PageNumber"/>
                      </w:rPr>
                      <w:instrText xml:space="preserve"> PAGE </w:instrText>
                    </w:r>
                    <w:r>
                      <w:rPr>
                        <w:rStyle w:val="PageNumber"/>
                      </w:rPr>
                      <w:fldChar w:fldCharType="separate"/>
                    </w:r>
                    <w:r w:rsidR="00E91A12">
                      <w:rPr>
                        <w:rStyle w:val="PageNumber"/>
                        <w:noProof/>
                      </w:rPr>
                      <w:t>5</w:t>
                    </w:r>
                    <w:r>
                      <w:rPr>
                        <w:rStyle w:val="PageNumber"/>
                      </w:rPr>
                      <w:fldChar w:fldCharType="end"/>
                    </w:r>
                  </w:p>
                  <w:p w:rsidR="00EA20DD" w:rsidRDefault="00EA20DD">
                    <w:pPr>
                      <w:pStyle w:val="Footer"/>
                    </w:pPr>
                  </w:p>
                  <w:p w:rsidR="00EA20DD" w:rsidRDefault="00EA20DD">
                    <w:pPr>
                      <w:pStyle w:val="Footer"/>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141" w:rsidRDefault="00870141">
      <w:r>
        <w:separator/>
      </w:r>
    </w:p>
  </w:footnote>
  <w:footnote w:type="continuationSeparator" w:id="0">
    <w:p w:rsidR="00870141" w:rsidRDefault="008701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2pt;height:7.2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Wingdings" w:hAnsi="Wingdings" w:cs="Lucida Grande" w:hint="default"/>
      </w:rPr>
    </w:lvl>
    <w:lvl w:ilvl="1">
      <w:start w:val="1"/>
      <w:numFmt w:val="none"/>
      <w:pStyle w:val="Heading2"/>
      <w:suff w:val="nothing"/>
      <w:lvlText w:val=""/>
      <w:lvlJc w:val="left"/>
      <w:pPr>
        <w:tabs>
          <w:tab w:val="num" w:pos="0"/>
        </w:tabs>
        <w:ind w:left="576" w:hanging="576"/>
      </w:pPr>
      <w:rPr>
        <w:rFonts w:ascii="Courier New" w:hAnsi="Courier New" w:cs="Arial" w:hint="default"/>
      </w:r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rPr>
        <w:rFonts w:ascii="Symbol" w:hAnsi="Symbol" w:cs="Calibri" w:hint="default"/>
      </w:r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80"/>
        </w:tabs>
        <w:ind w:left="180" w:hanging="360"/>
      </w:pPr>
      <w:rPr>
        <w:rFonts w:ascii="Wingdings" w:hAnsi="Wingdings" w:cs="Calibri" w:hint="default"/>
        <w:color w:val="auto"/>
        <w:sz w:val="28"/>
        <w:szCs w:val="28"/>
      </w:rPr>
    </w:lvl>
  </w:abstractNum>
  <w:abstractNum w:abstractNumId="2" w15:restartNumberingAfterBreak="0">
    <w:nsid w:val="00000003"/>
    <w:multiLevelType w:val="singleLevel"/>
    <w:tmpl w:val="00000003"/>
    <w:name w:val="WW8Num3"/>
    <w:lvl w:ilvl="0">
      <w:start w:val="1"/>
      <w:numFmt w:val="bullet"/>
      <w:lvlText w:val=""/>
      <w:lvlPicBulletId w:val="0"/>
      <w:lvlJc w:val="left"/>
      <w:pPr>
        <w:tabs>
          <w:tab w:val="num" w:pos="720"/>
        </w:tabs>
        <w:ind w:left="720" w:hanging="360"/>
      </w:pPr>
      <w:rPr>
        <w:rFonts w:ascii="Symbol" w:hAnsi="Symbol" w:cs="Symbol" w:hint="default"/>
      </w:rPr>
    </w:lvl>
  </w:abstractNum>
  <w:abstractNum w:abstractNumId="3" w15:restartNumberingAfterBreak="0">
    <w:nsid w:val="3635481E"/>
    <w:multiLevelType w:val="hybridMultilevel"/>
    <w:tmpl w:val="BE8C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15"/>
    <w:rsid w:val="0004600B"/>
    <w:rsid w:val="00053B6B"/>
    <w:rsid w:val="00072ADF"/>
    <w:rsid w:val="000902C4"/>
    <w:rsid w:val="00090D2B"/>
    <w:rsid w:val="0011098C"/>
    <w:rsid w:val="00137357"/>
    <w:rsid w:val="001533A0"/>
    <w:rsid w:val="00162BB3"/>
    <w:rsid w:val="001830A0"/>
    <w:rsid w:val="001B4981"/>
    <w:rsid w:val="001C2120"/>
    <w:rsid w:val="001F0E13"/>
    <w:rsid w:val="00232F0E"/>
    <w:rsid w:val="00236B5D"/>
    <w:rsid w:val="00245E81"/>
    <w:rsid w:val="00251056"/>
    <w:rsid w:val="00254F9C"/>
    <w:rsid w:val="00261F68"/>
    <w:rsid w:val="00265218"/>
    <w:rsid w:val="00267CD0"/>
    <w:rsid w:val="00281215"/>
    <w:rsid w:val="00286E8F"/>
    <w:rsid w:val="002A6618"/>
    <w:rsid w:val="002B54CD"/>
    <w:rsid w:val="002D4009"/>
    <w:rsid w:val="003519E3"/>
    <w:rsid w:val="003750D6"/>
    <w:rsid w:val="00381503"/>
    <w:rsid w:val="00392856"/>
    <w:rsid w:val="003969F0"/>
    <w:rsid w:val="003B728E"/>
    <w:rsid w:val="0042641F"/>
    <w:rsid w:val="00436A7C"/>
    <w:rsid w:val="00474EED"/>
    <w:rsid w:val="00491F96"/>
    <w:rsid w:val="004A2F08"/>
    <w:rsid w:val="004E57BC"/>
    <w:rsid w:val="00575406"/>
    <w:rsid w:val="005C482A"/>
    <w:rsid w:val="005E7F15"/>
    <w:rsid w:val="00695CA8"/>
    <w:rsid w:val="00706737"/>
    <w:rsid w:val="00710683"/>
    <w:rsid w:val="00715446"/>
    <w:rsid w:val="00747EA3"/>
    <w:rsid w:val="0078475E"/>
    <w:rsid w:val="00795BFF"/>
    <w:rsid w:val="007C73E2"/>
    <w:rsid w:val="007E7E33"/>
    <w:rsid w:val="0082779D"/>
    <w:rsid w:val="00870141"/>
    <w:rsid w:val="00892D6B"/>
    <w:rsid w:val="00897262"/>
    <w:rsid w:val="008C69AF"/>
    <w:rsid w:val="008E4184"/>
    <w:rsid w:val="0091074B"/>
    <w:rsid w:val="009356A3"/>
    <w:rsid w:val="0093579B"/>
    <w:rsid w:val="00947E57"/>
    <w:rsid w:val="00954C08"/>
    <w:rsid w:val="00956ACA"/>
    <w:rsid w:val="009635A9"/>
    <w:rsid w:val="00965000"/>
    <w:rsid w:val="009E216D"/>
    <w:rsid w:val="009E51FA"/>
    <w:rsid w:val="00A0548E"/>
    <w:rsid w:val="00A41884"/>
    <w:rsid w:val="00A5715C"/>
    <w:rsid w:val="00AB427B"/>
    <w:rsid w:val="00AD51D5"/>
    <w:rsid w:val="00AF7699"/>
    <w:rsid w:val="00B024B7"/>
    <w:rsid w:val="00B169A9"/>
    <w:rsid w:val="00B65919"/>
    <w:rsid w:val="00B74F9F"/>
    <w:rsid w:val="00BA3211"/>
    <w:rsid w:val="00BA6C1D"/>
    <w:rsid w:val="00BC1B81"/>
    <w:rsid w:val="00BD5547"/>
    <w:rsid w:val="00C01E11"/>
    <w:rsid w:val="00C242D8"/>
    <w:rsid w:val="00C4545A"/>
    <w:rsid w:val="00C50E17"/>
    <w:rsid w:val="00C85C5D"/>
    <w:rsid w:val="00C93380"/>
    <w:rsid w:val="00CA53A0"/>
    <w:rsid w:val="00CB5A01"/>
    <w:rsid w:val="00D17DB9"/>
    <w:rsid w:val="00D27ABC"/>
    <w:rsid w:val="00D401B4"/>
    <w:rsid w:val="00D676F5"/>
    <w:rsid w:val="00D834EE"/>
    <w:rsid w:val="00D838CF"/>
    <w:rsid w:val="00DC0FEC"/>
    <w:rsid w:val="00DD6ADA"/>
    <w:rsid w:val="00DE0E7A"/>
    <w:rsid w:val="00E111A9"/>
    <w:rsid w:val="00E473C4"/>
    <w:rsid w:val="00E91A12"/>
    <w:rsid w:val="00E95224"/>
    <w:rsid w:val="00EA20DD"/>
    <w:rsid w:val="00EB110A"/>
    <w:rsid w:val="00EC305E"/>
    <w:rsid w:val="00EC43E4"/>
    <w:rsid w:val="00EE0F30"/>
    <w:rsid w:val="00F15F30"/>
    <w:rsid w:val="00F32C42"/>
    <w:rsid w:val="00F865B1"/>
    <w:rsid w:val="00FB7F7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DEABE09"/>
  <w15:chartTrackingRefBased/>
  <w15:docId w15:val="{20C21388-7550-4E84-B695-39F0EF8F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4DF"/>
    <w:pPr>
      <w:suppressAutoHyphens/>
    </w:pPr>
    <w:rPr>
      <w:lang w:eastAsia="ar-SA"/>
    </w:rPr>
  </w:style>
  <w:style w:type="paragraph" w:styleId="Heading1">
    <w:name w:val="heading 1"/>
    <w:basedOn w:val="Normal"/>
    <w:next w:val="Normal"/>
    <w:qFormat/>
    <w:pPr>
      <w:keepNext/>
      <w:numPr>
        <w:numId w:val="1"/>
      </w:numPr>
      <w:jc w:val="center"/>
      <w:outlineLvl w:val="0"/>
    </w:pPr>
    <w:rPr>
      <w:b/>
      <w:sz w:val="28"/>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ind w:left="-540" w:right="-630" w:firstLine="0"/>
      <w:jc w:val="center"/>
      <w:outlineLvl w:val="3"/>
    </w:pPr>
    <w:rPr>
      <w:rFonts w:ascii="Arial" w:hAnsi="Arial" w:cs="Arial"/>
      <w:b/>
      <w:bCs/>
      <w:sz w:val="28"/>
      <w:lang w:val="es-MX"/>
    </w:rPr>
  </w:style>
  <w:style w:type="paragraph" w:styleId="Heading6">
    <w:name w:val="heading 6"/>
    <w:basedOn w:val="Normal"/>
    <w:next w:val="Normal"/>
    <w:qFormat/>
    <w:pPr>
      <w:keepNext/>
      <w:numPr>
        <w:ilvl w:val="5"/>
        <w:numId w:val="1"/>
      </w:numPr>
      <w:pBdr>
        <w:top w:val="single" w:sz="4" w:space="1" w:color="000000"/>
        <w:left w:val="single" w:sz="4" w:space="1" w:color="000000"/>
        <w:bottom w:val="single" w:sz="4" w:space="1" w:color="000000"/>
        <w:right w:val="single" w:sz="4" w:space="1" w:color="000000"/>
      </w:pBdr>
      <w:jc w:val="center"/>
      <w:outlineLvl w:val="5"/>
    </w:pPr>
    <w:rPr>
      <w:rFonts w:ascii="Palatino Linotype" w:hAnsi="Palatino Linotype" w:cs="Palatino Linotype"/>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2">
    <w:name w:val="WW8Num1z2"/>
  </w:style>
  <w:style w:type="character" w:customStyle="1" w:styleId="WW8Num1z3">
    <w:name w:val="WW8Num1z3"/>
    <w:rPr>
      <w:rFonts w:ascii="Symbol" w:hAnsi="Symbol" w:cs="Symbol" w:hint="default"/>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color w:val="auto"/>
      <w:sz w:val="28"/>
      <w:szCs w:val="28"/>
    </w:rPr>
  </w:style>
  <w:style w:type="character" w:customStyle="1" w:styleId="WW8Num3z0">
    <w:name w:val="WW8Num3z0"/>
    <w:rPr>
      <w:rFont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4z0">
    <w:name w:val="WW8Num4z0"/>
    <w:rPr>
      <w:b w:val="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6z0">
    <w:name w:val="WW8Num6z0"/>
    <w:rPr>
      <w:rFonts w:ascii="Symbol" w:eastAsia="Times New Roman" w:hAnsi="Symbol" w:cs="Aria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sz w:val="28"/>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styleId="Hyperlink">
    <w:name w:val="Hyperlink"/>
    <w:rPr>
      <w:color w:val="0000FF"/>
      <w:u w:val="single"/>
    </w:rPr>
  </w:style>
  <w:style w:type="character" w:styleId="PageNumber">
    <w:name w:val="page number"/>
    <w:basedOn w:val="DefaultParagraphFont"/>
  </w:style>
  <w:style w:type="character" w:customStyle="1" w:styleId="BodyTextChar">
    <w:name w:val="Body Text Char"/>
    <w:rPr>
      <w:rFonts w:ascii="Arial" w:hAnsi="Arial" w:cs="Arial"/>
      <w:b/>
      <w:sz w:val="22"/>
      <w:lang w:val="en-US" w:eastAsia="ar-SA" w:bidi="ar-SA"/>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jc w:val="center"/>
    </w:pPr>
    <w:rPr>
      <w:rFonts w:ascii="Arial" w:hAnsi="Arial" w:cs="Arial"/>
      <w:b/>
      <w:sz w:val="22"/>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DocumentMap">
    <w:name w:val="Document Map"/>
    <w:basedOn w:val="Normal"/>
    <w:pPr>
      <w:shd w:val="clear" w:color="auto" w:fill="000080"/>
    </w:pPr>
    <w:rPr>
      <w:rFonts w:ascii="Tahoma" w:hAnsi="Tahoma" w:cs="Tahoma"/>
    </w:rPr>
  </w:style>
  <w:style w:type="paragraph" w:styleId="BodyText2">
    <w:name w:val="Body Text 2"/>
    <w:basedOn w:val="Normal"/>
    <w:pPr>
      <w:jc w:val="center"/>
    </w:pPr>
    <w:rPr>
      <w:b/>
      <w:sz w:val="28"/>
    </w:rPr>
  </w:style>
  <w:style w:type="paragraph" w:styleId="BodyText3">
    <w:name w:val="Body Text 3"/>
    <w:basedOn w:val="Normal"/>
    <w:pPr>
      <w:jc w:val="center"/>
    </w:pPr>
    <w:rPr>
      <w:b/>
      <w:sz w:val="24"/>
    </w:rPr>
  </w:style>
  <w:style w:type="paragraph" w:styleId="Footer">
    <w:name w:val="footer"/>
    <w:basedOn w:val="Normal"/>
    <w:pPr>
      <w:tabs>
        <w:tab w:val="center" w:pos="4320"/>
        <w:tab w:val="right" w:pos="8640"/>
      </w:tabs>
    </w:pPr>
  </w:style>
  <w:style w:type="paragraph" w:styleId="Title">
    <w:name w:val="Title"/>
    <w:basedOn w:val="Normal"/>
    <w:next w:val="Subtitle"/>
    <w:qFormat/>
    <w:pPr>
      <w:jc w:val="center"/>
    </w:pPr>
    <w:rPr>
      <w:sz w:val="24"/>
      <w:szCs w:val="24"/>
      <w:u w:val="single"/>
    </w:rPr>
  </w:style>
  <w:style w:type="paragraph" w:styleId="Subtitle">
    <w:name w:val="Subtitle"/>
    <w:basedOn w:val="Heading"/>
    <w:next w:val="BodyText"/>
    <w:qFormat/>
    <w:pPr>
      <w:jc w:val="center"/>
    </w:pPr>
    <w:rPr>
      <w:i/>
      <w:iCs/>
    </w:rPr>
  </w:style>
  <w:style w:type="paragraph" w:styleId="NormalWeb">
    <w:name w:val="Normal (Web)"/>
    <w:basedOn w:val="Normal"/>
    <w:pPr>
      <w:spacing w:before="100" w:after="100"/>
    </w:pPr>
    <w:rPr>
      <w:sz w:val="24"/>
      <w:szCs w:val="24"/>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character" w:styleId="FollowedHyperlink">
    <w:name w:val="FollowedHyperlink"/>
    <w:uiPriority w:val="99"/>
    <w:semiHidden/>
    <w:unhideWhenUsed/>
    <w:rsid w:val="009736F0"/>
    <w:rPr>
      <w:color w:val="954F72"/>
      <w:u w:val="single"/>
    </w:rPr>
  </w:style>
  <w:style w:type="character" w:customStyle="1" w:styleId="widget-pane-section-info-text">
    <w:name w:val="widget-pane-section-info-text"/>
    <w:rsid w:val="000C2912"/>
  </w:style>
  <w:style w:type="paragraph" w:styleId="BalloonText">
    <w:name w:val="Balloon Text"/>
    <w:basedOn w:val="Normal"/>
    <w:link w:val="BalloonTextChar"/>
    <w:uiPriority w:val="99"/>
    <w:semiHidden/>
    <w:unhideWhenUsed/>
    <w:rsid w:val="007B2F3A"/>
    <w:rPr>
      <w:rFonts w:ascii="Lucida Grande" w:hAnsi="Lucida Grande"/>
      <w:sz w:val="18"/>
      <w:szCs w:val="18"/>
    </w:rPr>
  </w:style>
  <w:style w:type="character" w:customStyle="1" w:styleId="BalloonTextChar">
    <w:name w:val="Balloon Text Char"/>
    <w:link w:val="BalloonText"/>
    <w:uiPriority w:val="99"/>
    <w:semiHidden/>
    <w:rsid w:val="007B2F3A"/>
    <w:rPr>
      <w:rFonts w:ascii="Lucida Grande" w:hAnsi="Lucida Grande"/>
      <w:sz w:val="18"/>
      <w:szCs w:val="18"/>
      <w:lang w:eastAsia="ar-SA"/>
    </w:rPr>
  </w:style>
  <w:style w:type="paragraph" w:styleId="Date">
    <w:name w:val="Date"/>
    <w:basedOn w:val="Normal"/>
    <w:next w:val="Normal"/>
    <w:link w:val="DateChar"/>
    <w:uiPriority w:val="99"/>
    <w:semiHidden/>
    <w:unhideWhenUsed/>
    <w:rsid w:val="00DD6ADA"/>
  </w:style>
  <w:style w:type="character" w:customStyle="1" w:styleId="DateChar">
    <w:name w:val="Date Char"/>
    <w:link w:val="Date"/>
    <w:uiPriority w:val="99"/>
    <w:semiHidden/>
    <w:rsid w:val="00DD6ADA"/>
    <w:rPr>
      <w:lang w:eastAsia="ar-SA"/>
    </w:rPr>
  </w:style>
  <w:style w:type="paragraph" w:customStyle="1" w:styleId="Default">
    <w:name w:val="Default"/>
    <w:rsid w:val="00A4188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69354">
      <w:bodyDiv w:val="1"/>
      <w:marLeft w:val="0"/>
      <w:marRight w:val="0"/>
      <w:marTop w:val="0"/>
      <w:marBottom w:val="0"/>
      <w:divBdr>
        <w:top w:val="none" w:sz="0" w:space="0" w:color="auto"/>
        <w:left w:val="none" w:sz="0" w:space="0" w:color="auto"/>
        <w:bottom w:val="none" w:sz="0" w:space="0" w:color="auto"/>
        <w:right w:val="none" w:sz="0" w:space="0" w:color="auto"/>
      </w:divBdr>
    </w:div>
    <w:div w:id="1054818099">
      <w:bodyDiv w:val="1"/>
      <w:marLeft w:val="0"/>
      <w:marRight w:val="0"/>
      <w:marTop w:val="0"/>
      <w:marBottom w:val="0"/>
      <w:divBdr>
        <w:top w:val="none" w:sz="0" w:space="0" w:color="auto"/>
        <w:left w:val="none" w:sz="0" w:space="0" w:color="auto"/>
        <w:bottom w:val="none" w:sz="0" w:space="0" w:color="auto"/>
        <w:right w:val="none" w:sz="0" w:space="0" w:color="auto"/>
      </w:divBdr>
      <w:divsChild>
        <w:div w:id="52974639">
          <w:marLeft w:val="0"/>
          <w:marRight w:val="0"/>
          <w:marTop w:val="0"/>
          <w:marBottom w:val="75"/>
          <w:divBdr>
            <w:top w:val="none" w:sz="0" w:space="0" w:color="auto"/>
            <w:left w:val="none" w:sz="0" w:space="0" w:color="auto"/>
            <w:bottom w:val="none" w:sz="0" w:space="0" w:color="auto"/>
            <w:right w:val="none" w:sz="0" w:space="0" w:color="auto"/>
          </w:divBdr>
          <w:divsChild>
            <w:div w:id="1443958625">
              <w:marLeft w:val="0"/>
              <w:marRight w:val="0"/>
              <w:marTop w:val="0"/>
              <w:marBottom w:val="0"/>
              <w:divBdr>
                <w:top w:val="none" w:sz="0" w:space="0" w:color="auto"/>
                <w:left w:val="none" w:sz="0" w:space="0" w:color="auto"/>
                <w:bottom w:val="none" w:sz="0" w:space="0" w:color="auto"/>
                <w:right w:val="none" w:sz="0" w:space="0" w:color="auto"/>
              </w:divBdr>
            </w:div>
            <w:div w:id="191989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2915">
      <w:bodyDiv w:val="1"/>
      <w:marLeft w:val="0"/>
      <w:marRight w:val="0"/>
      <w:marTop w:val="0"/>
      <w:marBottom w:val="0"/>
      <w:divBdr>
        <w:top w:val="none" w:sz="0" w:space="0" w:color="auto"/>
        <w:left w:val="none" w:sz="0" w:space="0" w:color="auto"/>
        <w:bottom w:val="none" w:sz="0" w:space="0" w:color="auto"/>
        <w:right w:val="none" w:sz="0" w:space="0" w:color="auto"/>
      </w:divBdr>
      <w:divsChild>
        <w:div w:id="1254700952">
          <w:marLeft w:val="0"/>
          <w:marRight w:val="0"/>
          <w:marTop w:val="0"/>
          <w:marBottom w:val="75"/>
          <w:divBdr>
            <w:top w:val="none" w:sz="0" w:space="0" w:color="auto"/>
            <w:left w:val="none" w:sz="0" w:space="0" w:color="auto"/>
            <w:bottom w:val="none" w:sz="0" w:space="0" w:color="auto"/>
            <w:right w:val="none" w:sz="0" w:space="0" w:color="auto"/>
          </w:divBdr>
          <w:divsChild>
            <w:div w:id="795685367">
              <w:marLeft w:val="0"/>
              <w:marRight w:val="0"/>
              <w:marTop w:val="0"/>
              <w:marBottom w:val="0"/>
              <w:divBdr>
                <w:top w:val="none" w:sz="0" w:space="0" w:color="auto"/>
                <w:left w:val="none" w:sz="0" w:space="0" w:color="auto"/>
                <w:bottom w:val="none" w:sz="0" w:space="0" w:color="auto"/>
                <w:right w:val="none" w:sz="0" w:space="0" w:color="auto"/>
              </w:divBdr>
            </w:div>
            <w:div w:id="147393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97558">
      <w:bodyDiv w:val="1"/>
      <w:marLeft w:val="0"/>
      <w:marRight w:val="0"/>
      <w:marTop w:val="0"/>
      <w:marBottom w:val="0"/>
      <w:divBdr>
        <w:top w:val="none" w:sz="0" w:space="0" w:color="auto"/>
        <w:left w:val="none" w:sz="0" w:space="0" w:color="auto"/>
        <w:bottom w:val="none" w:sz="0" w:space="0" w:color="auto"/>
        <w:right w:val="none" w:sz="0" w:space="0" w:color="auto"/>
      </w:divBdr>
    </w:div>
    <w:div w:id="1721007296">
      <w:bodyDiv w:val="1"/>
      <w:marLeft w:val="0"/>
      <w:marRight w:val="0"/>
      <w:marTop w:val="0"/>
      <w:marBottom w:val="0"/>
      <w:divBdr>
        <w:top w:val="none" w:sz="0" w:space="0" w:color="auto"/>
        <w:left w:val="none" w:sz="0" w:space="0" w:color="auto"/>
        <w:bottom w:val="none" w:sz="0" w:space="0" w:color="auto"/>
        <w:right w:val="none" w:sz="0" w:space="0" w:color="auto"/>
      </w:divBdr>
      <w:divsChild>
        <w:div w:id="2062164770">
          <w:marLeft w:val="0"/>
          <w:marRight w:val="0"/>
          <w:marTop w:val="0"/>
          <w:marBottom w:val="75"/>
          <w:divBdr>
            <w:top w:val="none" w:sz="0" w:space="0" w:color="auto"/>
            <w:left w:val="none" w:sz="0" w:space="0" w:color="auto"/>
            <w:bottom w:val="none" w:sz="0" w:space="0" w:color="auto"/>
            <w:right w:val="none" w:sz="0" w:space="0" w:color="auto"/>
          </w:divBdr>
          <w:divsChild>
            <w:div w:id="1441217373">
              <w:marLeft w:val="0"/>
              <w:marRight w:val="0"/>
              <w:marTop w:val="0"/>
              <w:marBottom w:val="0"/>
              <w:divBdr>
                <w:top w:val="none" w:sz="0" w:space="0" w:color="auto"/>
                <w:left w:val="none" w:sz="0" w:space="0" w:color="auto"/>
                <w:bottom w:val="none" w:sz="0" w:space="0" w:color="auto"/>
                <w:right w:val="none" w:sz="0" w:space="0" w:color="auto"/>
              </w:divBdr>
            </w:div>
            <w:div w:id="17179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0807">
      <w:bodyDiv w:val="1"/>
      <w:marLeft w:val="0"/>
      <w:marRight w:val="0"/>
      <w:marTop w:val="0"/>
      <w:marBottom w:val="0"/>
      <w:divBdr>
        <w:top w:val="none" w:sz="0" w:space="0" w:color="auto"/>
        <w:left w:val="none" w:sz="0" w:space="0" w:color="auto"/>
        <w:bottom w:val="none" w:sz="0" w:space="0" w:color="auto"/>
        <w:right w:val="none" w:sz="0" w:space="0" w:color="auto"/>
      </w:divBdr>
    </w:div>
    <w:div w:id="2100561312">
      <w:bodyDiv w:val="1"/>
      <w:marLeft w:val="0"/>
      <w:marRight w:val="0"/>
      <w:marTop w:val="0"/>
      <w:marBottom w:val="0"/>
      <w:divBdr>
        <w:top w:val="none" w:sz="0" w:space="0" w:color="auto"/>
        <w:left w:val="none" w:sz="0" w:space="0" w:color="auto"/>
        <w:bottom w:val="none" w:sz="0" w:space="0" w:color="auto"/>
        <w:right w:val="none" w:sz="0" w:space="0" w:color="auto"/>
      </w:divBdr>
      <w:divsChild>
        <w:div w:id="87165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ustonKendoKyoka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rriott.com/meeting-event-hotels/group-corporate-travel/groupCorp.mi?resLinkData=Houston%20Kendo%20Kyokai%5EHOUCS%60HKKHKKA%7CHKKHKKB%6089.00-99.00%60USD%60false%604%603/22/19%603/24/19%603/8/19&amp;app=resvlink&amp;stop_mobi=yes" TargetMode="External"/><Relationship Id="rId4" Type="http://schemas.openxmlformats.org/officeDocument/2006/relationships/settings" Target="settings.xml"/><Relationship Id="rId9" Type="http://schemas.openxmlformats.org/officeDocument/2006/relationships/hyperlink" Target="http://www.marriott.com/hotels/travel/houcs-courtyard-houston-nasa-clear-lake/?scid=bb1a189a-fec3-4d19-a255-54ba596febe2"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B9B5D-8F82-4D84-9EFB-397B5B043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RegPac</vt:lpstr>
    </vt:vector>
  </TitlesOfParts>
  <Company>Shell</Company>
  <LinksUpToDate>false</LinksUpToDate>
  <CharactersWithSpaces>7315</CharactersWithSpaces>
  <SharedDoc>false</SharedDoc>
  <HLinks>
    <vt:vector size="60" baseType="variant">
      <vt:variant>
        <vt:i4>7864391</vt:i4>
      </vt:variant>
      <vt:variant>
        <vt:i4>30</vt:i4>
      </vt:variant>
      <vt:variant>
        <vt:i4>0</vt:i4>
      </vt:variant>
      <vt:variant>
        <vt:i4>5</vt:i4>
      </vt:variant>
      <vt:variant>
        <vt:lpwstr>mailto:kmichio@hotmail.com</vt:lpwstr>
      </vt:variant>
      <vt:variant>
        <vt:lpwstr/>
      </vt:variant>
      <vt:variant>
        <vt:i4>1376360</vt:i4>
      </vt:variant>
      <vt:variant>
        <vt:i4>27</vt:i4>
      </vt:variant>
      <vt:variant>
        <vt:i4>0</vt:i4>
      </vt:variant>
      <vt:variant>
        <vt:i4>5</vt:i4>
      </vt:variant>
      <vt:variant>
        <vt:lpwstr>https://apps.facebook.com/candycrush/?fb_source=bookmark&amp;ref=bookmarks&amp;count=0&amp;fb_bmpos=_0</vt:lpwstr>
      </vt:variant>
      <vt:variant>
        <vt:lpwstr/>
      </vt:variant>
      <vt:variant>
        <vt:i4>262177</vt:i4>
      </vt:variant>
      <vt:variant>
        <vt:i4>24</vt:i4>
      </vt:variant>
      <vt:variant>
        <vt:i4>0</vt:i4>
      </vt:variant>
      <vt:variant>
        <vt:i4>5</vt:i4>
      </vt:variant>
      <vt:variant>
        <vt:lpwstr>mailto:HoustonKendoKyokai@gmail.com</vt:lpwstr>
      </vt:variant>
      <vt:variant>
        <vt:lpwstr/>
      </vt:variant>
      <vt:variant>
        <vt:i4>3538990</vt:i4>
      </vt:variant>
      <vt:variant>
        <vt:i4>21</vt:i4>
      </vt:variant>
      <vt:variant>
        <vt:i4>0</vt:i4>
      </vt:variant>
      <vt:variant>
        <vt:i4>5</vt:i4>
      </vt:variant>
      <vt:variant>
        <vt:lpwstr>http://www.cpdowntown.com/</vt:lpwstr>
      </vt:variant>
      <vt:variant>
        <vt:lpwstr/>
      </vt:variant>
      <vt:variant>
        <vt:i4>6226015</vt:i4>
      </vt:variant>
      <vt:variant>
        <vt:i4>18</vt:i4>
      </vt:variant>
      <vt:variant>
        <vt:i4>0</vt:i4>
      </vt:variant>
      <vt:variant>
        <vt:i4>5</vt:i4>
      </vt:variant>
      <vt:variant>
        <vt:lpwstr>http://www.marriott.com/hotels/fact-sheet/travel/houdt-courtyard-houston-downtown-convention-center/</vt:lpwstr>
      </vt:variant>
      <vt:variant>
        <vt:lpwstr/>
      </vt:variant>
      <vt:variant>
        <vt:i4>6094859</vt:i4>
      </vt:variant>
      <vt:variant>
        <vt:i4>15</vt:i4>
      </vt:variant>
      <vt:variant>
        <vt:i4>0</vt:i4>
      </vt:variant>
      <vt:variant>
        <vt:i4>5</vt:i4>
      </vt:variant>
      <vt:variant>
        <vt:lpwstr>http://www3.hilton.com/en/hotels/texas/hilton-americas-houston-HOUCVHH/maps-directions/index.html</vt:lpwstr>
      </vt:variant>
      <vt:variant>
        <vt:lpwstr/>
      </vt:variant>
      <vt:variant>
        <vt:i4>327699</vt:i4>
      </vt:variant>
      <vt:variant>
        <vt:i4>12</vt:i4>
      </vt:variant>
      <vt:variant>
        <vt:i4>0</vt:i4>
      </vt:variant>
      <vt:variant>
        <vt:i4>5</vt:i4>
      </vt:variant>
      <vt:variant>
        <vt:lpwstr>http://embassysuites3.hilton.com/en/hotels/texas/embassy-suites-by-hilton-houston-downtown-HOUDNES/index.html</vt:lpwstr>
      </vt:variant>
      <vt:variant>
        <vt:lpwstr/>
      </vt:variant>
      <vt:variant>
        <vt:i4>4587528</vt:i4>
      </vt:variant>
      <vt:variant>
        <vt:i4>9</vt:i4>
      </vt:variant>
      <vt:variant>
        <vt:i4>0</vt:i4>
      </vt:variant>
      <vt:variant>
        <vt:i4>5</vt:i4>
      </vt:variant>
      <vt:variant>
        <vt:lpwstr>http://clubquartershotels.com/houston</vt:lpwstr>
      </vt:variant>
      <vt:variant>
        <vt:lpwstr/>
      </vt:variant>
      <vt:variant>
        <vt:i4>6357066</vt:i4>
      </vt:variant>
      <vt:variant>
        <vt:i4>6</vt:i4>
      </vt:variant>
      <vt:variant>
        <vt:i4>0</vt:i4>
      </vt:variant>
      <vt:variant>
        <vt:i4>5</vt:i4>
      </vt:variant>
      <vt:variant>
        <vt:lpwstr>http://www.marriott.com/meeting-event-hotels/group-corporate-travel/groupCorp.mi?resLinkData=Kendo%20Kyokai%20Fall%20Seminar%5Ehoucs%60KKFKKFA%7CKKFKKFB%6079.00-89.00%60USD%60false%604%6010/27/17%6010/29/17%6010/13/17&amp;app=resvlink&amp;stop_mobi=yes</vt:lpwstr>
      </vt:variant>
      <vt:variant>
        <vt:lpwstr/>
      </vt:variant>
      <vt:variant>
        <vt:i4>5373976</vt:i4>
      </vt:variant>
      <vt:variant>
        <vt:i4>3</vt:i4>
      </vt:variant>
      <vt:variant>
        <vt:i4>0</vt:i4>
      </vt:variant>
      <vt:variant>
        <vt:i4>5</vt:i4>
      </vt:variant>
      <vt:variant>
        <vt:lpwstr>http://www.marriott.com/hotels/travel/houcs-courtyard-houston-nasa-clear-lake/?scid=bb1a189a-fec3-4d19-a255-54ba596febe2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RegPac</dc:title>
  <dc:subject/>
  <dc:creator>Windows User</dc:creator>
  <cp:keywords/>
  <cp:lastModifiedBy>Windows User</cp:lastModifiedBy>
  <cp:revision>15</cp:revision>
  <cp:lastPrinted>2018-12-31T16:00:00Z</cp:lastPrinted>
  <dcterms:created xsi:type="dcterms:W3CDTF">2018-11-14T17:57:00Z</dcterms:created>
  <dcterms:modified xsi:type="dcterms:W3CDTF">2018-12-31T16:42:00Z</dcterms:modified>
</cp:coreProperties>
</file>