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20DD" w:rsidRDefault="00232F0E">
      <w:pPr>
        <w:jc w:val="center"/>
        <w:rPr>
          <w:rFonts w:ascii="Arial" w:hAnsi="Arial" w:cs="Arial"/>
          <w:sz w:val="18"/>
        </w:rPr>
      </w:pPr>
      <w:bookmarkStart w:id="0" w:name="_GoBack"/>
      <w:bookmarkEnd w:id="0"/>
      <w:r w:rsidRPr="002D4009">
        <w:rPr>
          <w:rFonts w:ascii="Arial" w:hAnsi="Arial" w:cs="Arial"/>
          <w:noProof/>
          <w:sz w:val="18"/>
          <w:lang w:eastAsia="zh-CN"/>
        </w:rPr>
        <w:drawing>
          <wp:inline distT="0" distB="0" distL="0" distR="0">
            <wp:extent cx="10566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10" cy="1009650"/>
                    </a:xfrm>
                    <a:prstGeom prst="rect">
                      <a:avLst/>
                    </a:prstGeom>
                    <a:noFill/>
                    <a:ln>
                      <a:noFill/>
                    </a:ln>
                  </pic:spPr>
                </pic:pic>
              </a:graphicData>
            </a:graphic>
          </wp:inline>
        </w:drawing>
      </w:r>
      <w:r w:rsidR="00DE3565">
        <w:rPr>
          <w:rFonts w:ascii="Arial" w:hAnsi="Arial" w:cs="Arial"/>
          <w:noProof/>
          <w:sz w:val="18"/>
          <w:lang w:eastAsia="zh-CN"/>
        </w:rPr>
        <w:t xml:space="preserve">     </w:t>
      </w:r>
      <w:r w:rsidR="002A54CC">
        <w:rPr>
          <w:rFonts w:ascii="Arial" w:hAnsi="Arial" w:cs="Arial"/>
          <w:noProof/>
          <w:sz w:val="18"/>
          <w:lang w:eastAsia="zh-CN"/>
        </w:rPr>
        <w:drawing>
          <wp:inline distT="0" distB="0" distL="0" distR="0">
            <wp:extent cx="1038860" cy="103706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Emblem 07011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227" cy="1064387"/>
                    </a:xfrm>
                    <a:prstGeom prst="rect">
                      <a:avLst/>
                    </a:prstGeom>
                  </pic:spPr>
                </pic:pic>
              </a:graphicData>
            </a:graphic>
          </wp:inline>
        </w:drawing>
      </w:r>
    </w:p>
    <w:p w:rsidR="002A54CC" w:rsidRDefault="002A54CC">
      <w:pPr>
        <w:jc w:val="center"/>
        <w:rPr>
          <w:rFonts w:ascii="Arial" w:hAnsi="Arial" w:cs="Arial"/>
          <w:sz w:val="18"/>
        </w:rPr>
      </w:pPr>
    </w:p>
    <w:p w:rsidR="002A54CC" w:rsidRPr="002D4009" w:rsidRDefault="002A54CC" w:rsidP="002A54CC">
      <w:pPr>
        <w:rPr>
          <w:rFonts w:ascii="Arial" w:hAnsi="Arial" w:cs="Arial"/>
          <w:sz w:val="18"/>
        </w:rPr>
      </w:pPr>
    </w:p>
    <w:p w:rsidR="002A54CC" w:rsidRDefault="002A54CC" w:rsidP="00251056">
      <w:pPr>
        <w:ind w:left="-540"/>
        <w:jc w:val="right"/>
        <w:rPr>
          <w:rFonts w:ascii="Arial" w:hAnsi="Arial" w:cs="Arial"/>
        </w:rPr>
      </w:pPr>
      <w:r>
        <w:rPr>
          <w:rFonts w:ascii="Arial" w:hAnsi="Arial" w:cs="Arial"/>
        </w:rPr>
        <w:t xml:space="preserve">Omaha Kendo &amp; </w:t>
      </w:r>
      <w:proofErr w:type="spellStart"/>
      <w:r>
        <w:rPr>
          <w:rFonts w:ascii="Arial" w:hAnsi="Arial" w:cs="Arial"/>
        </w:rPr>
        <w:t>Iaido</w:t>
      </w:r>
      <w:proofErr w:type="spellEnd"/>
      <w:r>
        <w:rPr>
          <w:rFonts w:ascii="Arial" w:hAnsi="Arial" w:cs="Arial"/>
        </w:rPr>
        <w:t xml:space="preserve"> </w:t>
      </w:r>
      <w:proofErr w:type="spellStart"/>
      <w:r>
        <w:rPr>
          <w:rFonts w:ascii="Arial" w:hAnsi="Arial" w:cs="Arial"/>
        </w:rPr>
        <w:t>Kyokai</w:t>
      </w:r>
      <w:proofErr w:type="spellEnd"/>
    </w:p>
    <w:p w:rsidR="00C63992" w:rsidRDefault="00C63992" w:rsidP="00D2669B">
      <w:pPr>
        <w:jc w:val="right"/>
        <w:rPr>
          <w:rFonts w:ascii="Arial" w:hAnsi="Arial" w:cs="Arial"/>
        </w:rPr>
      </w:pPr>
    </w:p>
    <w:p w:rsidR="00C242D8" w:rsidRPr="002D4009" w:rsidRDefault="00426B54" w:rsidP="00D2669B">
      <w:pPr>
        <w:jc w:val="right"/>
        <w:rPr>
          <w:rFonts w:ascii="Arial" w:hAnsi="Arial" w:cs="Arial"/>
        </w:rPr>
      </w:pPr>
      <w:r>
        <w:rPr>
          <w:rFonts w:ascii="Arial" w:hAnsi="Arial" w:cs="Arial"/>
        </w:rPr>
        <w:t>August</w:t>
      </w:r>
      <w:r w:rsidR="004F55F6">
        <w:rPr>
          <w:rFonts w:ascii="Arial" w:hAnsi="Arial" w:cs="Arial"/>
        </w:rPr>
        <w:t xml:space="preserve"> 1</w:t>
      </w:r>
      <w:r w:rsidR="00EA20DD" w:rsidRPr="002D4009">
        <w:rPr>
          <w:rFonts w:ascii="Arial" w:hAnsi="Arial" w:cs="Arial"/>
        </w:rPr>
        <w:t>, 201</w:t>
      </w:r>
      <w:r w:rsidR="00BE31F9">
        <w:rPr>
          <w:rFonts w:ascii="Arial" w:hAnsi="Arial" w:cs="Arial"/>
        </w:rPr>
        <w:t>8</w:t>
      </w:r>
    </w:p>
    <w:p w:rsidR="00C63992" w:rsidRDefault="00C63992" w:rsidP="00D2669B">
      <w:pPr>
        <w:rPr>
          <w:rFonts w:ascii="Arial" w:hAnsi="Arial" w:cs="Arial"/>
        </w:rPr>
      </w:pPr>
    </w:p>
    <w:p w:rsidR="00251056" w:rsidRPr="002D4009" w:rsidRDefault="00C63992" w:rsidP="00D2669B">
      <w:pPr>
        <w:rPr>
          <w:rFonts w:ascii="Arial" w:hAnsi="Arial" w:cs="Arial"/>
        </w:rPr>
      </w:pPr>
      <w:r w:rsidRPr="002D4009">
        <w:rPr>
          <w:rFonts w:ascii="Arial" w:hAnsi="Arial" w:cs="Arial"/>
        </w:rPr>
        <w:t xml:space="preserve">To:  All Members of the Southwest Kendo and </w:t>
      </w:r>
      <w:proofErr w:type="spellStart"/>
      <w:r w:rsidRPr="002D4009">
        <w:rPr>
          <w:rFonts w:ascii="Arial" w:hAnsi="Arial" w:cs="Arial"/>
        </w:rPr>
        <w:t>Iaido</w:t>
      </w:r>
      <w:proofErr w:type="spellEnd"/>
      <w:r w:rsidRPr="002D4009">
        <w:rPr>
          <w:rFonts w:ascii="Arial" w:hAnsi="Arial" w:cs="Arial"/>
        </w:rPr>
        <w:t xml:space="preserve"> Federation and AUSKF</w:t>
      </w:r>
      <w:r w:rsidRPr="002D4009">
        <w:rPr>
          <w:rFonts w:ascii="Arial" w:hAnsi="Arial" w:cs="Arial"/>
        </w:rPr>
        <w:tab/>
      </w:r>
    </w:p>
    <w:p w:rsidR="00C63992" w:rsidRDefault="00C63992" w:rsidP="00D2669B">
      <w:pPr>
        <w:rPr>
          <w:rFonts w:ascii="Arial" w:hAnsi="Arial" w:cs="Arial"/>
        </w:rPr>
      </w:pPr>
    </w:p>
    <w:p w:rsidR="00C63992" w:rsidRDefault="00C63992" w:rsidP="00D2669B">
      <w:pPr>
        <w:rPr>
          <w:rFonts w:ascii="Arial" w:hAnsi="Arial" w:cs="Arial"/>
        </w:rPr>
      </w:pPr>
    </w:p>
    <w:p w:rsidR="00251056" w:rsidRDefault="00251056" w:rsidP="00D2669B">
      <w:pPr>
        <w:rPr>
          <w:rFonts w:ascii="Arial" w:hAnsi="Arial" w:cs="Arial"/>
          <w:b/>
          <w:u w:val="single"/>
        </w:rPr>
      </w:pPr>
      <w:r w:rsidRPr="00C63992">
        <w:rPr>
          <w:rFonts w:ascii="Arial" w:hAnsi="Arial" w:cs="Arial"/>
          <w:b/>
          <w:u w:val="single"/>
        </w:rPr>
        <w:t>201</w:t>
      </w:r>
      <w:r w:rsidR="00BE31F9" w:rsidRPr="00C63992">
        <w:rPr>
          <w:rFonts w:ascii="Arial" w:hAnsi="Arial" w:cs="Arial"/>
          <w:b/>
          <w:u w:val="single"/>
        </w:rPr>
        <w:t>8</w:t>
      </w:r>
      <w:r w:rsidRPr="00C63992">
        <w:rPr>
          <w:rFonts w:ascii="Arial" w:hAnsi="Arial" w:cs="Arial"/>
          <w:b/>
          <w:u w:val="single"/>
        </w:rPr>
        <w:t xml:space="preserve"> SWKIF Fall Seminar and </w:t>
      </w:r>
      <w:proofErr w:type="spellStart"/>
      <w:r w:rsidRPr="00C63992">
        <w:rPr>
          <w:rFonts w:ascii="Arial" w:hAnsi="Arial" w:cs="Arial"/>
          <w:b/>
          <w:u w:val="single"/>
        </w:rPr>
        <w:t>Shinsa</w:t>
      </w:r>
      <w:proofErr w:type="spellEnd"/>
      <w:r w:rsidR="00D2669B">
        <w:rPr>
          <w:rFonts w:ascii="Arial" w:hAnsi="Arial" w:cs="Arial"/>
          <w:b/>
          <w:u w:val="single"/>
        </w:rPr>
        <w:t xml:space="preserve"> – </w:t>
      </w:r>
      <w:r w:rsidR="004F55F6">
        <w:rPr>
          <w:rFonts w:ascii="Arial" w:hAnsi="Arial" w:cs="Arial"/>
          <w:b/>
          <w:u w:val="single"/>
        </w:rPr>
        <w:t>Registration</w:t>
      </w:r>
    </w:p>
    <w:p w:rsidR="00DE3565" w:rsidRPr="00C63992" w:rsidRDefault="00DE3565" w:rsidP="00D2669B">
      <w:pPr>
        <w:rPr>
          <w:rFonts w:ascii="Arial" w:hAnsi="Arial" w:cs="Arial"/>
          <w:b/>
          <w:u w:val="single"/>
        </w:rPr>
      </w:pPr>
    </w:p>
    <w:p w:rsidR="00EA20DD" w:rsidRPr="002D4009" w:rsidRDefault="00EA20DD" w:rsidP="00D2669B">
      <w:pPr>
        <w:jc w:val="both"/>
        <w:rPr>
          <w:rFonts w:ascii="Arial" w:hAnsi="Arial" w:cs="Arial"/>
        </w:rPr>
      </w:pPr>
    </w:p>
    <w:p w:rsidR="00BE31F9" w:rsidRDefault="00A5715C" w:rsidP="00D2669B">
      <w:pPr>
        <w:jc w:val="both"/>
        <w:rPr>
          <w:rFonts w:ascii="Arial" w:hAnsi="Arial" w:cs="Arial"/>
        </w:rPr>
      </w:pPr>
      <w:r w:rsidRPr="002D4009">
        <w:rPr>
          <w:rFonts w:ascii="Arial" w:hAnsi="Arial" w:cs="Arial"/>
        </w:rPr>
        <w:t xml:space="preserve">On behalf of </w:t>
      </w:r>
      <w:r w:rsidR="00D2669B">
        <w:rPr>
          <w:rFonts w:ascii="Arial" w:hAnsi="Arial" w:cs="Arial"/>
        </w:rPr>
        <w:t xml:space="preserve">SWKIF &amp; </w:t>
      </w:r>
      <w:r w:rsidR="00BE31F9">
        <w:rPr>
          <w:rFonts w:ascii="Arial" w:hAnsi="Arial" w:cs="Arial"/>
        </w:rPr>
        <w:t xml:space="preserve">Omaha Kendo &amp; </w:t>
      </w:r>
      <w:proofErr w:type="spellStart"/>
      <w:r w:rsidR="00BE31F9">
        <w:rPr>
          <w:rFonts w:ascii="Arial" w:hAnsi="Arial" w:cs="Arial"/>
        </w:rPr>
        <w:t>Iaido</w:t>
      </w:r>
      <w:proofErr w:type="spellEnd"/>
      <w:r w:rsidR="00BE31F9">
        <w:rPr>
          <w:rFonts w:ascii="Arial" w:hAnsi="Arial" w:cs="Arial"/>
        </w:rPr>
        <w:t xml:space="preserve"> </w:t>
      </w:r>
      <w:proofErr w:type="spellStart"/>
      <w:r w:rsidR="00BE31F9">
        <w:rPr>
          <w:rFonts w:ascii="Arial" w:hAnsi="Arial" w:cs="Arial"/>
        </w:rPr>
        <w:t>Kyoka</w:t>
      </w:r>
      <w:r w:rsidR="00BB1531">
        <w:rPr>
          <w:rFonts w:ascii="Arial" w:hAnsi="Arial" w:cs="Arial"/>
        </w:rPr>
        <w:t>i</w:t>
      </w:r>
      <w:proofErr w:type="spellEnd"/>
      <w:r w:rsidRPr="002D4009">
        <w:rPr>
          <w:rFonts w:ascii="Arial" w:hAnsi="Arial" w:cs="Arial"/>
        </w:rPr>
        <w:t xml:space="preserve">, </w:t>
      </w:r>
      <w:r w:rsidR="008E4184" w:rsidRPr="002D4009">
        <w:rPr>
          <w:rFonts w:ascii="Arial" w:hAnsi="Arial" w:cs="Arial"/>
        </w:rPr>
        <w:t xml:space="preserve">we </w:t>
      </w:r>
      <w:r w:rsidR="002A54CC">
        <w:rPr>
          <w:rFonts w:ascii="Arial" w:hAnsi="Arial" w:cs="Arial"/>
        </w:rPr>
        <w:t>would like to invite you to</w:t>
      </w:r>
      <w:r w:rsidR="00BE31F9">
        <w:rPr>
          <w:rFonts w:ascii="Arial" w:hAnsi="Arial" w:cs="Arial"/>
        </w:rPr>
        <w:t xml:space="preserve"> the 2018</w:t>
      </w:r>
      <w:r w:rsidR="00706737" w:rsidRPr="002D4009">
        <w:rPr>
          <w:rFonts w:ascii="Arial" w:hAnsi="Arial" w:cs="Arial"/>
        </w:rPr>
        <w:t xml:space="preserve"> SWKIF</w:t>
      </w:r>
      <w:r w:rsidRPr="002D4009">
        <w:rPr>
          <w:rFonts w:ascii="Arial" w:hAnsi="Arial" w:cs="Arial"/>
        </w:rPr>
        <w:t xml:space="preserve"> Fall Seminar</w:t>
      </w:r>
      <w:r w:rsidR="00706737" w:rsidRPr="002D4009">
        <w:rPr>
          <w:rFonts w:ascii="Arial" w:hAnsi="Arial" w:cs="Arial"/>
        </w:rPr>
        <w:t xml:space="preserve"> and </w:t>
      </w:r>
      <w:proofErr w:type="spellStart"/>
      <w:r w:rsidR="00706737" w:rsidRPr="002D4009">
        <w:rPr>
          <w:rFonts w:ascii="Arial" w:hAnsi="Arial" w:cs="Arial"/>
        </w:rPr>
        <w:t>Shinsa</w:t>
      </w:r>
      <w:proofErr w:type="spellEnd"/>
      <w:r w:rsidR="00CB5A01" w:rsidRPr="002D4009">
        <w:rPr>
          <w:rFonts w:ascii="Arial" w:hAnsi="Arial" w:cs="Arial"/>
        </w:rPr>
        <w:t xml:space="preserve"> in </w:t>
      </w:r>
      <w:r w:rsidR="00BB1531">
        <w:rPr>
          <w:rFonts w:ascii="Arial" w:hAnsi="Arial" w:cs="Arial"/>
        </w:rPr>
        <w:t xml:space="preserve">Omaha, Nebraska, </w:t>
      </w:r>
      <w:r w:rsidR="00BE31F9">
        <w:rPr>
          <w:rFonts w:ascii="Arial" w:hAnsi="Arial" w:cs="Arial"/>
        </w:rPr>
        <w:t xml:space="preserve">October 12-14, </w:t>
      </w:r>
      <w:r w:rsidR="00706737" w:rsidRPr="002D4009">
        <w:rPr>
          <w:rFonts w:ascii="Arial" w:hAnsi="Arial" w:cs="Arial"/>
        </w:rPr>
        <w:t>201</w:t>
      </w:r>
      <w:r w:rsidR="00BE31F9">
        <w:rPr>
          <w:rFonts w:ascii="Arial" w:hAnsi="Arial" w:cs="Arial"/>
        </w:rPr>
        <w:t xml:space="preserve">8. </w:t>
      </w:r>
    </w:p>
    <w:p w:rsidR="004F55F6" w:rsidRDefault="004F55F6" w:rsidP="00D2669B">
      <w:pPr>
        <w:jc w:val="both"/>
        <w:rPr>
          <w:rFonts w:ascii="Arial" w:hAnsi="Arial" w:cs="Arial"/>
        </w:rPr>
      </w:pPr>
    </w:p>
    <w:p w:rsidR="004F55F6" w:rsidRPr="004F55F6" w:rsidRDefault="004F55F6" w:rsidP="004F55F6">
      <w:pPr>
        <w:jc w:val="both"/>
        <w:rPr>
          <w:rFonts w:ascii="Arial" w:hAnsi="Arial" w:cs="Arial"/>
        </w:rPr>
      </w:pPr>
      <w:r w:rsidRPr="004F55F6">
        <w:rPr>
          <w:rFonts w:ascii="Arial" w:hAnsi="Arial" w:cs="Arial"/>
        </w:rPr>
        <w:t>Please complete all applicable materials and re</w:t>
      </w:r>
      <w:r w:rsidR="00AF0435">
        <w:rPr>
          <w:rFonts w:ascii="Arial" w:hAnsi="Arial" w:cs="Arial"/>
        </w:rPr>
        <w:t xml:space="preserve">turn them by </w:t>
      </w:r>
      <w:r w:rsidR="00EA778E">
        <w:rPr>
          <w:rFonts w:ascii="Arial" w:hAnsi="Arial" w:cs="Arial"/>
        </w:rPr>
        <w:t>Friday</w:t>
      </w:r>
      <w:r w:rsidR="00AF0435">
        <w:rPr>
          <w:rFonts w:ascii="Arial" w:hAnsi="Arial" w:cs="Arial"/>
        </w:rPr>
        <w:t>, Sep.</w:t>
      </w:r>
      <w:r w:rsidR="00EA778E">
        <w:rPr>
          <w:rFonts w:ascii="Arial" w:hAnsi="Arial" w:cs="Arial"/>
        </w:rPr>
        <w:t xml:space="preserve"> 28</w:t>
      </w:r>
      <w:r w:rsidR="00AF0435">
        <w:rPr>
          <w:rFonts w:ascii="Arial" w:hAnsi="Arial" w:cs="Arial"/>
        </w:rPr>
        <w:t>, 2018</w:t>
      </w:r>
      <w:r w:rsidRPr="004F55F6">
        <w:rPr>
          <w:rFonts w:ascii="Arial" w:hAnsi="Arial" w:cs="Arial"/>
        </w:rPr>
        <w:t xml:space="preserve"> to the address below.  Included in this package are </w:t>
      </w:r>
      <w:r w:rsidR="00AF0435">
        <w:rPr>
          <w:rFonts w:ascii="Arial" w:hAnsi="Arial" w:cs="Arial"/>
        </w:rPr>
        <w:t xml:space="preserve">the </w:t>
      </w:r>
      <w:r w:rsidRPr="004F55F6">
        <w:rPr>
          <w:rFonts w:ascii="Arial" w:hAnsi="Arial" w:cs="Arial"/>
        </w:rPr>
        <w:t>following:</w:t>
      </w:r>
    </w:p>
    <w:p w:rsidR="004F55F6" w:rsidRPr="004F55F6" w:rsidRDefault="004F55F6" w:rsidP="004F55F6">
      <w:pPr>
        <w:jc w:val="both"/>
        <w:rPr>
          <w:rFonts w:ascii="Arial" w:hAnsi="Arial" w:cs="Arial"/>
        </w:rPr>
      </w:pPr>
    </w:p>
    <w:p w:rsidR="004F55F6" w:rsidRPr="009744C1" w:rsidRDefault="004F55F6" w:rsidP="009744C1">
      <w:pPr>
        <w:pStyle w:val="ListParagraph"/>
        <w:numPr>
          <w:ilvl w:val="0"/>
          <w:numId w:val="5"/>
        </w:numPr>
        <w:jc w:val="both"/>
        <w:rPr>
          <w:rFonts w:ascii="Arial" w:hAnsi="Arial" w:cs="Arial"/>
        </w:rPr>
      </w:pPr>
      <w:r w:rsidRPr="009744C1">
        <w:rPr>
          <w:rFonts w:ascii="Arial" w:hAnsi="Arial" w:cs="Arial"/>
        </w:rPr>
        <w:t>Itinerary of Events</w:t>
      </w:r>
    </w:p>
    <w:p w:rsidR="004F55F6" w:rsidRPr="009744C1" w:rsidRDefault="004F55F6" w:rsidP="009744C1">
      <w:pPr>
        <w:pStyle w:val="ListParagraph"/>
        <w:numPr>
          <w:ilvl w:val="0"/>
          <w:numId w:val="5"/>
        </w:numPr>
        <w:jc w:val="both"/>
        <w:rPr>
          <w:rFonts w:ascii="Arial" w:hAnsi="Arial" w:cs="Arial"/>
        </w:rPr>
      </w:pPr>
      <w:r w:rsidRPr="009744C1">
        <w:rPr>
          <w:rFonts w:ascii="Arial" w:hAnsi="Arial" w:cs="Arial"/>
        </w:rPr>
        <w:t>Seminar Registration Form</w:t>
      </w:r>
    </w:p>
    <w:p w:rsidR="004F55F6" w:rsidRPr="009744C1" w:rsidRDefault="004F55F6" w:rsidP="009744C1">
      <w:pPr>
        <w:pStyle w:val="ListParagraph"/>
        <w:numPr>
          <w:ilvl w:val="0"/>
          <w:numId w:val="5"/>
        </w:numPr>
        <w:jc w:val="both"/>
        <w:rPr>
          <w:rFonts w:ascii="Arial" w:hAnsi="Arial" w:cs="Arial"/>
        </w:rPr>
      </w:pPr>
      <w:r w:rsidRPr="009744C1">
        <w:rPr>
          <w:rFonts w:ascii="Arial" w:hAnsi="Arial" w:cs="Arial"/>
        </w:rPr>
        <w:t>T-Shirt Information</w:t>
      </w:r>
    </w:p>
    <w:p w:rsidR="004F55F6" w:rsidRDefault="004F55F6" w:rsidP="009744C1">
      <w:pPr>
        <w:pStyle w:val="ListParagraph"/>
        <w:numPr>
          <w:ilvl w:val="0"/>
          <w:numId w:val="5"/>
        </w:numPr>
        <w:jc w:val="both"/>
        <w:rPr>
          <w:rFonts w:ascii="Arial" w:hAnsi="Arial" w:cs="Arial"/>
        </w:rPr>
      </w:pPr>
      <w:r w:rsidRPr="009744C1">
        <w:rPr>
          <w:rFonts w:ascii="Arial" w:hAnsi="Arial" w:cs="Arial"/>
        </w:rPr>
        <w:t>Waiver of Liability</w:t>
      </w:r>
    </w:p>
    <w:p w:rsidR="009744C1" w:rsidRPr="009744C1" w:rsidRDefault="009744C1" w:rsidP="009744C1">
      <w:pPr>
        <w:pStyle w:val="ListParagraph"/>
        <w:numPr>
          <w:ilvl w:val="0"/>
          <w:numId w:val="5"/>
        </w:numPr>
        <w:jc w:val="both"/>
        <w:rPr>
          <w:rFonts w:ascii="Arial" w:hAnsi="Arial" w:cs="Arial"/>
        </w:rPr>
      </w:pPr>
      <w:r>
        <w:rPr>
          <w:rFonts w:ascii="Arial" w:hAnsi="Arial" w:cs="Arial"/>
        </w:rPr>
        <w:t>Dojo Consolidated Seminar Registration Form (Separate Excel File)</w:t>
      </w:r>
    </w:p>
    <w:p w:rsidR="004F55F6" w:rsidRPr="009744C1" w:rsidRDefault="009744C1" w:rsidP="009744C1">
      <w:pPr>
        <w:pStyle w:val="ListParagraph"/>
        <w:numPr>
          <w:ilvl w:val="0"/>
          <w:numId w:val="5"/>
        </w:numPr>
        <w:jc w:val="both"/>
        <w:rPr>
          <w:rFonts w:ascii="Arial" w:hAnsi="Arial" w:cs="Arial"/>
        </w:rPr>
      </w:pPr>
      <w:proofErr w:type="spellStart"/>
      <w:r w:rsidRPr="009744C1">
        <w:rPr>
          <w:rFonts w:ascii="Arial" w:hAnsi="Arial" w:cs="Arial"/>
        </w:rPr>
        <w:t>Shinsa</w:t>
      </w:r>
      <w:proofErr w:type="spellEnd"/>
      <w:r w:rsidRPr="009744C1">
        <w:rPr>
          <w:rFonts w:ascii="Arial" w:hAnsi="Arial" w:cs="Arial"/>
        </w:rPr>
        <w:t xml:space="preserve"> Registration </w:t>
      </w:r>
      <w:r w:rsidR="004F55F6" w:rsidRPr="009744C1">
        <w:rPr>
          <w:rFonts w:ascii="Arial" w:hAnsi="Arial" w:cs="Arial"/>
        </w:rPr>
        <w:t>Material</w:t>
      </w:r>
      <w:r w:rsidRPr="009744C1">
        <w:rPr>
          <w:rFonts w:ascii="Arial" w:hAnsi="Arial" w:cs="Arial"/>
        </w:rPr>
        <w:t xml:space="preserve"> (</w:t>
      </w:r>
      <w:r>
        <w:rPr>
          <w:rFonts w:ascii="Arial" w:hAnsi="Arial" w:cs="Arial"/>
        </w:rPr>
        <w:t xml:space="preserve">Separate PDF File. </w:t>
      </w:r>
      <w:r w:rsidRPr="009744C1">
        <w:rPr>
          <w:rFonts w:ascii="Arial" w:hAnsi="Arial" w:cs="Arial"/>
        </w:rPr>
        <w:t>Submit directly to SWKIF)</w:t>
      </w:r>
    </w:p>
    <w:p w:rsidR="004F55F6" w:rsidRPr="002D4009" w:rsidRDefault="004F55F6" w:rsidP="00D2669B">
      <w:pPr>
        <w:jc w:val="both"/>
        <w:rPr>
          <w:rFonts w:ascii="Arial" w:hAnsi="Arial" w:cs="Arial"/>
          <w:color w:val="FF0000"/>
        </w:rPr>
      </w:pPr>
    </w:p>
    <w:p w:rsidR="00EA20DD" w:rsidRPr="00C63992" w:rsidRDefault="00EA20DD" w:rsidP="00D2669B">
      <w:pPr>
        <w:jc w:val="both"/>
        <w:rPr>
          <w:rFonts w:ascii="Arial" w:hAnsi="Arial" w:cs="Arial"/>
          <w:b/>
        </w:rPr>
      </w:pPr>
      <w:r w:rsidRPr="00C63992">
        <w:rPr>
          <w:rFonts w:ascii="Arial" w:hAnsi="Arial" w:cs="Arial"/>
          <w:b/>
        </w:rPr>
        <w:t>L</w:t>
      </w:r>
      <w:r w:rsidR="00BE31F9" w:rsidRPr="00C63992">
        <w:rPr>
          <w:rFonts w:ascii="Arial" w:hAnsi="Arial" w:cs="Arial"/>
          <w:b/>
        </w:rPr>
        <w:t>ocations</w:t>
      </w:r>
      <w:r w:rsidR="000902C4" w:rsidRPr="00C63992">
        <w:rPr>
          <w:rFonts w:ascii="Arial" w:hAnsi="Arial" w:cs="Arial"/>
          <w:b/>
        </w:rPr>
        <w:t>:</w:t>
      </w:r>
    </w:p>
    <w:p w:rsidR="001B4981" w:rsidRPr="002D4009" w:rsidRDefault="001B4981" w:rsidP="00D2669B">
      <w:pPr>
        <w:jc w:val="both"/>
        <w:rPr>
          <w:rFonts w:ascii="Arial" w:hAnsi="Arial" w:cs="Arial"/>
          <w:b/>
        </w:rPr>
      </w:pPr>
    </w:p>
    <w:p w:rsidR="00956ACA" w:rsidRPr="002D4009" w:rsidRDefault="00956ACA" w:rsidP="00D2669B">
      <w:pPr>
        <w:jc w:val="both"/>
        <w:rPr>
          <w:rFonts w:ascii="Arial" w:hAnsi="Arial" w:cs="Arial"/>
        </w:rPr>
      </w:pPr>
      <w:r w:rsidRPr="002D4009">
        <w:rPr>
          <w:rFonts w:ascii="Arial" w:hAnsi="Arial" w:cs="Arial"/>
        </w:rPr>
        <w:t>Friday</w:t>
      </w:r>
      <w:r w:rsidR="001830A0" w:rsidRPr="002D4009">
        <w:rPr>
          <w:rFonts w:ascii="Arial" w:hAnsi="Arial" w:cs="Arial"/>
        </w:rPr>
        <w:t xml:space="preserve"> </w:t>
      </w:r>
      <w:proofErr w:type="spellStart"/>
      <w:r w:rsidRPr="002D4009">
        <w:rPr>
          <w:rFonts w:ascii="Arial" w:hAnsi="Arial" w:cs="Arial"/>
        </w:rPr>
        <w:t>Godo</w:t>
      </w:r>
      <w:proofErr w:type="spellEnd"/>
      <w:r w:rsidRPr="002D4009">
        <w:rPr>
          <w:rFonts w:ascii="Arial" w:hAnsi="Arial" w:cs="Arial"/>
        </w:rPr>
        <w:t xml:space="preserve"> K</w:t>
      </w:r>
      <w:r w:rsidR="007C73E2" w:rsidRPr="002D4009">
        <w:rPr>
          <w:rFonts w:ascii="Arial" w:hAnsi="Arial" w:cs="Arial"/>
        </w:rPr>
        <w:t>e</w:t>
      </w:r>
      <w:r w:rsidRPr="002D4009">
        <w:rPr>
          <w:rFonts w:ascii="Arial" w:hAnsi="Arial" w:cs="Arial"/>
        </w:rPr>
        <w:t>iko</w:t>
      </w:r>
      <w:r w:rsidR="001830A0" w:rsidRPr="002D4009">
        <w:rPr>
          <w:rFonts w:ascii="Arial" w:hAnsi="Arial" w:cs="Arial"/>
        </w:rPr>
        <w:t xml:space="preserve"> @ </w:t>
      </w:r>
      <w:r w:rsidR="00BE31F9">
        <w:rPr>
          <w:rFonts w:ascii="Arial" w:hAnsi="Arial" w:cs="Arial"/>
        </w:rPr>
        <w:t>Benson Community Center</w:t>
      </w:r>
      <w:r w:rsidRPr="002D4009">
        <w:rPr>
          <w:rFonts w:ascii="Arial" w:hAnsi="Arial" w:cs="Arial"/>
        </w:rPr>
        <w:t xml:space="preserve"> </w:t>
      </w:r>
      <w:r w:rsidR="00C242D8" w:rsidRPr="002D4009">
        <w:rPr>
          <w:rFonts w:ascii="Arial" w:hAnsi="Arial" w:cs="Arial"/>
        </w:rPr>
        <w:t xml:space="preserve">- </w:t>
      </w:r>
      <w:r w:rsidR="00BE31F9" w:rsidRPr="00BE31F9">
        <w:rPr>
          <w:rFonts w:ascii="Arial" w:hAnsi="Arial" w:cs="Arial"/>
        </w:rPr>
        <w:t>6008 Maple St, Omaha, NE 68104</w:t>
      </w:r>
    </w:p>
    <w:p w:rsidR="00956ACA" w:rsidRPr="002D4009" w:rsidRDefault="000902C4" w:rsidP="00D2669B">
      <w:pPr>
        <w:jc w:val="both"/>
        <w:rPr>
          <w:rFonts w:ascii="Arial" w:hAnsi="Arial" w:cs="Arial"/>
        </w:rPr>
      </w:pPr>
      <w:r w:rsidRPr="002D4009">
        <w:rPr>
          <w:rFonts w:ascii="Arial" w:hAnsi="Arial" w:cs="Arial"/>
        </w:rPr>
        <w:t xml:space="preserve">Saturday </w:t>
      </w:r>
      <w:r w:rsidR="00956ACA" w:rsidRPr="002D4009">
        <w:rPr>
          <w:rFonts w:ascii="Arial" w:hAnsi="Arial" w:cs="Arial"/>
        </w:rPr>
        <w:t>Seminar</w:t>
      </w:r>
      <w:r w:rsidR="00137357" w:rsidRPr="002D4009">
        <w:rPr>
          <w:rFonts w:ascii="Arial" w:hAnsi="Arial" w:cs="Arial"/>
        </w:rPr>
        <w:t xml:space="preserve"> </w:t>
      </w:r>
      <w:r w:rsidRPr="002D4009">
        <w:rPr>
          <w:rFonts w:ascii="Arial" w:hAnsi="Arial" w:cs="Arial"/>
        </w:rPr>
        <w:t>&amp;</w:t>
      </w:r>
      <w:r w:rsidR="00137357" w:rsidRPr="002D4009">
        <w:rPr>
          <w:rFonts w:ascii="Arial" w:hAnsi="Arial" w:cs="Arial"/>
        </w:rPr>
        <w:t xml:space="preserve"> </w:t>
      </w:r>
      <w:r w:rsidR="00AF7699" w:rsidRPr="002D4009">
        <w:rPr>
          <w:rFonts w:ascii="Arial" w:hAnsi="Arial" w:cs="Arial"/>
        </w:rPr>
        <w:t xml:space="preserve">Sunday </w:t>
      </w:r>
      <w:proofErr w:type="spellStart"/>
      <w:r w:rsidR="00137357" w:rsidRPr="002D4009">
        <w:rPr>
          <w:rFonts w:ascii="Arial" w:hAnsi="Arial" w:cs="Arial"/>
        </w:rPr>
        <w:t>Shinsa</w:t>
      </w:r>
      <w:proofErr w:type="spellEnd"/>
      <w:r w:rsidR="001830A0" w:rsidRPr="002D4009">
        <w:rPr>
          <w:rFonts w:ascii="Arial" w:hAnsi="Arial" w:cs="Arial"/>
        </w:rPr>
        <w:t xml:space="preserve"> @</w:t>
      </w:r>
      <w:r w:rsidR="00EA20DD" w:rsidRPr="002D4009">
        <w:rPr>
          <w:rFonts w:ascii="Arial" w:hAnsi="Arial" w:cs="Arial"/>
        </w:rPr>
        <w:t xml:space="preserve"> </w:t>
      </w:r>
      <w:r w:rsidR="00BE31F9" w:rsidRPr="00BE31F9">
        <w:rPr>
          <w:rFonts w:ascii="Arial" w:hAnsi="Arial" w:cs="Arial"/>
        </w:rPr>
        <w:t xml:space="preserve">Westside Community Conference Center </w:t>
      </w:r>
      <w:r w:rsidR="00C242D8" w:rsidRPr="002D4009">
        <w:rPr>
          <w:rFonts w:ascii="Arial" w:hAnsi="Arial" w:cs="Arial"/>
        </w:rPr>
        <w:t xml:space="preserve">- </w:t>
      </w:r>
      <w:r w:rsidR="00BE31F9" w:rsidRPr="00BE31F9">
        <w:rPr>
          <w:rFonts w:ascii="Arial" w:hAnsi="Arial" w:cs="Arial"/>
        </w:rPr>
        <w:t>3534 S 108th St, Omaha, NE 68144</w:t>
      </w:r>
    </w:p>
    <w:p w:rsidR="00EA20DD" w:rsidRPr="002D4009" w:rsidRDefault="00C93380" w:rsidP="00D2669B">
      <w:pPr>
        <w:jc w:val="both"/>
        <w:rPr>
          <w:rFonts w:ascii="Arial" w:hAnsi="Arial" w:cs="Arial"/>
        </w:rPr>
      </w:pPr>
      <w:r w:rsidRPr="002D4009">
        <w:rPr>
          <w:rFonts w:ascii="Arial" w:hAnsi="Arial" w:cs="Arial"/>
        </w:rPr>
        <w:t xml:space="preserve">Saturday </w:t>
      </w:r>
      <w:r w:rsidR="00956ACA" w:rsidRPr="002D4009">
        <w:rPr>
          <w:rFonts w:ascii="Arial" w:hAnsi="Arial" w:cs="Arial"/>
        </w:rPr>
        <w:t>Dinner</w:t>
      </w:r>
      <w:r w:rsidR="001830A0" w:rsidRPr="002D4009">
        <w:rPr>
          <w:rFonts w:ascii="Arial" w:hAnsi="Arial" w:cs="Arial"/>
        </w:rPr>
        <w:t xml:space="preserve"> @</w:t>
      </w:r>
      <w:r w:rsidR="00956ACA" w:rsidRPr="002D4009">
        <w:rPr>
          <w:rFonts w:ascii="Arial" w:hAnsi="Arial" w:cs="Arial"/>
        </w:rPr>
        <w:t xml:space="preserve"> </w:t>
      </w:r>
      <w:proofErr w:type="spellStart"/>
      <w:r w:rsidR="00BE31F9">
        <w:rPr>
          <w:rFonts w:ascii="Arial" w:hAnsi="Arial" w:cs="Arial"/>
        </w:rPr>
        <w:t>Maru</w:t>
      </w:r>
      <w:proofErr w:type="spellEnd"/>
      <w:r w:rsidR="00BE31F9">
        <w:rPr>
          <w:rFonts w:ascii="Arial" w:hAnsi="Arial" w:cs="Arial"/>
        </w:rPr>
        <w:t xml:space="preserve"> Korean</w:t>
      </w:r>
      <w:r w:rsidR="00956ACA" w:rsidRPr="002D4009">
        <w:rPr>
          <w:rFonts w:ascii="Arial" w:hAnsi="Arial" w:cs="Arial"/>
        </w:rPr>
        <w:t xml:space="preserve"> Restaurant </w:t>
      </w:r>
      <w:r w:rsidR="00C242D8" w:rsidRPr="002D4009">
        <w:rPr>
          <w:rFonts w:ascii="Arial" w:hAnsi="Arial" w:cs="Arial"/>
        </w:rPr>
        <w:t xml:space="preserve">- </w:t>
      </w:r>
      <w:r w:rsidR="00BE31F9" w:rsidRPr="00BE31F9">
        <w:rPr>
          <w:rFonts w:ascii="Arial" w:hAnsi="Arial" w:cs="Arial"/>
        </w:rPr>
        <w:t>2314, 5032 S 108th St, Omaha, NE 68137</w:t>
      </w:r>
    </w:p>
    <w:p w:rsidR="00EA20DD" w:rsidRPr="002D4009" w:rsidRDefault="00EA20DD" w:rsidP="00D2669B">
      <w:pPr>
        <w:jc w:val="both"/>
        <w:rPr>
          <w:rFonts w:ascii="Arial" w:hAnsi="Arial" w:cs="Arial"/>
        </w:rPr>
      </w:pPr>
    </w:p>
    <w:p w:rsidR="001B4981" w:rsidRPr="00C63992" w:rsidRDefault="00491F96" w:rsidP="00D2669B">
      <w:pPr>
        <w:jc w:val="both"/>
        <w:rPr>
          <w:rFonts w:ascii="Arial" w:hAnsi="Arial" w:cs="Arial"/>
          <w:b/>
        </w:rPr>
      </w:pPr>
      <w:r w:rsidRPr="00C63992">
        <w:rPr>
          <w:rFonts w:ascii="Arial" w:hAnsi="Arial" w:cs="Arial"/>
          <w:b/>
        </w:rPr>
        <w:t>A</w:t>
      </w:r>
      <w:r w:rsidR="00BE31F9" w:rsidRPr="00C63992">
        <w:rPr>
          <w:rFonts w:ascii="Arial" w:hAnsi="Arial" w:cs="Arial"/>
          <w:b/>
        </w:rPr>
        <w:t>ccommodation</w:t>
      </w:r>
      <w:r w:rsidR="00C242D8" w:rsidRPr="00C63992">
        <w:rPr>
          <w:rFonts w:ascii="Arial" w:hAnsi="Arial" w:cs="Arial"/>
          <w:b/>
        </w:rPr>
        <w:t>:</w:t>
      </w:r>
    </w:p>
    <w:p w:rsidR="00491F96" w:rsidRDefault="00491F96" w:rsidP="00D2669B">
      <w:pPr>
        <w:jc w:val="both"/>
        <w:rPr>
          <w:rFonts w:ascii="Arial" w:hAnsi="Arial" w:cs="Arial"/>
          <w:b/>
        </w:rPr>
      </w:pPr>
    </w:p>
    <w:p w:rsidR="002A54CC" w:rsidRPr="002A54CC" w:rsidRDefault="002A54CC" w:rsidP="00D2669B">
      <w:pPr>
        <w:jc w:val="both"/>
        <w:rPr>
          <w:rFonts w:ascii="Arial" w:hAnsi="Arial" w:cs="Arial"/>
        </w:rPr>
      </w:pPr>
      <w:r w:rsidRPr="002A54CC">
        <w:rPr>
          <w:rFonts w:ascii="Arial" w:hAnsi="Arial" w:cs="Arial"/>
        </w:rPr>
        <w:t>We have</w:t>
      </w:r>
      <w:r>
        <w:rPr>
          <w:rFonts w:ascii="Arial" w:hAnsi="Arial" w:cs="Arial"/>
        </w:rPr>
        <w:t xml:space="preserve"> reserved a block of rooms at the following hotel</w:t>
      </w:r>
      <w:r w:rsidR="00D2669B">
        <w:rPr>
          <w:rFonts w:ascii="Arial" w:hAnsi="Arial" w:cs="Arial"/>
        </w:rPr>
        <w:t>:</w:t>
      </w:r>
    </w:p>
    <w:p w:rsidR="002A54CC" w:rsidRPr="002A54CC" w:rsidRDefault="002A54CC" w:rsidP="00D2669B">
      <w:pPr>
        <w:jc w:val="both"/>
        <w:rPr>
          <w:rFonts w:ascii="Arial" w:hAnsi="Arial" w:cs="Arial"/>
        </w:rPr>
      </w:pPr>
      <w:r w:rsidRPr="002A54CC">
        <w:rPr>
          <w:rFonts w:ascii="Arial" w:hAnsi="Arial" w:cs="Arial"/>
        </w:rPr>
        <w:t xml:space="preserve">Courtyard by Marriott Omaha </w:t>
      </w:r>
      <w:proofErr w:type="spellStart"/>
      <w:r w:rsidRPr="002A54CC">
        <w:rPr>
          <w:rFonts w:ascii="Arial" w:hAnsi="Arial" w:cs="Arial"/>
        </w:rPr>
        <w:t>Aksarben</w:t>
      </w:r>
      <w:proofErr w:type="spellEnd"/>
      <w:r w:rsidRPr="002A54CC">
        <w:rPr>
          <w:rFonts w:ascii="Arial" w:hAnsi="Arial" w:cs="Arial"/>
        </w:rPr>
        <w:t xml:space="preserve"> Village</w:t>
      </w:r>
    </w:p>
    <w:p w:rsidR="002A54CC" w:rsidRDefault="002A54CC" w:rsidP="00D2669B">
      <w:pPr>
        <w:jc w:val="both"/>
        <w:rPr>
          <w:rFonts w:ascii="Arial" w:hAnsi="Arial" w:cs="Arial"/>
        </w:rPr>
      </w:pPr>
      <w:r w:rsidRPr="002A54CC">
        <w:rPr>
          <w:rFonts w:ascii="Arial" w:hAnsi="Arial" w:cs="Arial"/>
        </w:rPr>
        <w:t>1625 S 67th St, Omaha, NE 68106</w:t>
      </w:r>
    </w:p>
    <w:p w:rsidR="00BB1531" w:rsidRDefault="00BB1531" w:rsidP="00BB1531">
      <w:pPr>
        <w:jc w:val="both"/>
        <w:rPr>
          <w:rFonts w:ascii="Helvetica" w:hAnsi="Helvetica"/>
          <w:color w:val="26282A"/>
          <w:lang w:eastAsia="zh-CN"/>
        </w:rPr>
      </w:pPr>
      <w:r>
        <w:rPr>
          <w:rFonts w:ascii="Arial" w:hAnsi="Arial" w:cs="Arial"/>
        </w:rPr>
        <w:t xml:space="preserve">Here is the link to make reservations: </w:t>
      </w:r>
      <w:hyperlink r:id="rId10" w:tgtFrame="_blank" w:history="1">
        <w:r>
          <w:rPr>
            <w:rStyle w:val="Hyperlink"/>
            <w:rFonts w:ascii="Helvetica" w:hAnsi="Helvetica"/>
            <w:b/>
            <w:bCs/>
            <w:color w:val="196AD4"/>
          </w:rPr>
          <w:t>Book your group rate for Omaha Kendo</w:t>
        </w:r>
      </w:hyperlink>
    </w:p>
    <w:p w:rsidR="00BB1531" w:rsidRPr="002A54CC" w:rsidRDefault="00BB1531" w:rsidP="00D2669B">
      <w:pPr>
        <w:jc w:val="both"/>
        <w:rPr>
          <w:rFonts w:ascii="Arial" w:hAnsi="Arial" w:cs="Arial"/>
        </w:rPr>
      </w:pPr>
    </w:p>
    <w:p w:rsidR="00D2669B" w:rsidRDefault="00D2669B" w:rsidP="00D2669B">
      <w:pPr>
        <w:jc w:val="both"/>
        <w:rPr>
          <w:rFonts w:ascii="Arial" w:hAnsi="Arial" w:cs="Arial"/>
        </w:rPr>
      </w:pPr>
    </w:p>
    <w:p w:rsidR="00251056" w:rsidRPr="002D4009" w:rsidRDefault="004F55F6" w:rsidP="00D2669B">
      <w:pPr>
        <w:jc w:val="both"/>
        <w:rPr>
          <w:rFonts w:ascii="Arial" w:hAnsi="Arial" w:cs="Arial"/>
        </w:rPr>
      </w:pPr>
      <w:r>
        <w:rPr>
          <w:rFonts w:ascii="Arial" w:hAnsi="Arial" w:cs="Arial"/>
        </w:rPr>
        <w:t>P</w:t>
      </w:r>
      <w:r w:rsidRPr="002D4009">
        <w:rPr>
          <w:rFonts w:ascii="Arial" w:hAnsi="Arial" w:cs="Arial"/>
        </w:rPr>
        <w:t>lea</w:t>
      </w:r>
      <w:r>
        <w:rPr>
          <w:rFonts w:ascii="Arial" w:hAnsi="Arial" w:cs="Arial"/>
        </w:rPr>
        <w:t>se do not hesitate to contact us if you have any questions</w:t>
      </w:r>
      <w:r w:rsidRPr="002D4009">
        <w:rPr>
          <w:rFonts w:ascii="Arial" w:hAnsi="Arial" w:cs="Arial"/>
        </w:rPr>
        <w:t xml:space="preserve">.  </w:t>
      </w:r>
      <w:r w:rsidR="002A54CC">
        <w:rPr>
          <w:rFonts w:ascii="Arial" w:hAnsi="Arial" w:cs="Arial"/>
        </w:rPr>
        <w:t>We look</w:t>
      </w:r>
      <w:r w:rsidR="00EA20DD" w:rsidRPr="002D4009">
        <w:rPr>
          <w:rFonts w:ascii="Arial" w:hAnsi="Arial" w:cs="Arial"/>
        </w:rPr>
        <w:t xml:space="preserve"> forward to </w:t>
      </w:r>
      <w:r w:rsidR="007C73E2" w:rsidRPr="002D4009">
        <w:rPr>
          <w:rFonts w:ascii="Arial" w:hAnsi="Arial" w:cs="Arial"/>
        </w:rPr>
        <w:t xml:space="preserve">seeing </w:t>
      </w:r>
      <w:r w:rsidR="002A54CC">
        <w:rPr>
          <w:rFonts w:ascii="Arial" w:hAnsi="Arial" w:cs="Arial"/>
        </w:rPr>
        <w:t>you all in Omaha</w:t>
      </w:r>
    </w:p>
    <w:p w:rsidR="00EA20DD" w:rsidRDefault="00EA20DD" w:rsidP="00D2669B">
      <w:pPr>
        <w:jc w:val="both"/>
        <w:rPr>
          <w:rFonts w:ascii="Arial" w:hAnsi="Arial" w:cs="Arial"/>
        </w:rPr>
      </w:pPr>
    </w:p>
    <w:p w:rsidR="00D2669B" w:rsidRPr="002D4009" w:rsidRDefault="00D2669B" w:rsidP="00D2669B">
      <w:pPr>
        <w:jc w:val="both"/>
        <w:rPr>
          <w:rFonts w:ascii="Arial" w:hAnsi="Arial" w:cs="Arial"/>
        </w:rPr>
      </w:pPr>
    </w:p>
    <w:p w:rsidR="00EA20DD" w:rsidRDefault="00EA20DD" w:rsidP="00D2669B">
      <w:pPr>
        <w:jc w:val="both"/>
        <w:rPr>
          <w:rFonts w:ascii="Arial" w:hAnsi="Arial" w:cs="Arial"/>
        </w:rPr>
      </w:pPr>
      <w:r w:rsidRPr="002D4009">
        <w:rPr>
          <w:rFonts w:ascii="Arial" w:hAnsi="Arial" w:cs="Arial"/>
        </w:rPr>
        <w:t>Sincerely,</w:t>
      </w:r>
    </w:p>
    <w:p w:rsidR="002A54CC" w:rsidRDefault="002A54CC" w:rsidP="00D2669B">
      <w:pPr>
        <w:jc w:val="both"/>
        <w:rPr>
          <w:rFonts w:ascii="Arial" w:hAnsi="Arial" w:cs="Arial"/>
        </w:rPr>
      </w:pPr>
    </w:p>
    <w:p w:rsidR="00D2669B" w:rsidRPr="002D4009" w:rsidRDefault="00D2669B" w:rsidP="00D2669B">
      <w:pPr>
        <w:jc w:val="both"/>
        <w:rPr>
          <w:rFonts w:ascii="Arial" w:hAnsi="Arial" w:cs="Arial"/>
        </w:rPr>
      </w:pPr>
    </w:p>
    <w:p w:rsidR="00D2669B" w:rsidRDefault="00D2669B" w:rsidP="00D2669B">
      <w:pPr>
        <w:jc w:val="both"/>
        <w:rPr>
          <w:rFonts w:ascii="Arial" w:hAnsi="Arial" w:cs="Arial"/>
          <w:lang w:val="es-MX"/>
        </w:rPr>
      </w:pPr>
      <w:r>
        <w:rPr>
          <w:rFonts w:ascii="Arial" w:hAnsi="Arial" w:cs="Arial"/>
          <w:lang w:val="es-MX"/>
        </w:rPr>
        <w:t xml:space="preserve">Omaha Kendo &amp; </w:t>
      </w:r>
      <w:proofErr w:type="spellStart"/>
      <w:r>
        <w:rPr>
          <w:rFonts w:ascii="Arial" w:hAnsi="Arial" w:cs="Arial"/>
          <w:lang w:val="es-MX"/>
        </w:rPr>
        <w:t>Iaido</w:t>
      </w:r>
      <w:proofErr w:type="spellEnd"/>
      <w:r>
        <w:rPr>
          <w:rFonts w:ascii="Arial" w:hAnsi="Arial" w:cs="Arial"/>
          <w:lang w:val="es-MX"/>
        </w:rPr>
        <w:t xml:space="preserve"> </w:t>
      </w:r>
      <w:proofErr w:type="spellStart"/>
      <w:r>
        <w:rPr>
          <w:rFonts w:ascii="Arial" w:hAnsi="Arial" w:cs="Arial"/>
          <w:lang w:val="es-MX"/>
        </w:rPr>
        <w:t>Kyokai</w:t>
      </w:r>
      <w:proofErr w:type="spellEnd"/>
    </w:p>
    <w:p w:rsidR="004F55F6" w:rsidRDefault="005E23C2" w:rsidP="004F55F6">
      <w:pPr>
        <w:jc w:val="both"/>
        <w:rPr>
          <w:rStyle w:val="Hyperlink"/>
          <w:rFonts w:ascii="Arial" w:hAnsi="Arial" w:cs="Arial"/>
          <w:lang w:val="es-MX"/>
        </w:rPr>
      </w:pPr>
      <w:hyperlink r:id="rId11" w:history="1">
        <w:r w:rsidR="002A54CC" w:rsidRPr="00B872A4">
          <w:rPr>
            <w:rStyle w:val="Hyperlink"/>
            <w:rFonts w:ascii="Arial" w:hAnsi="Arial" w:cs="Arial"/>
            <w:lang w:val="es-MX"/>
          </w:rPr>
          <w:t>Omahakendokai@gmail.com</w:t>
        </w:r>
      </w:hyperlink>
      <w:r w:rsidR="004F55F6">
        <w:rPr>
          <w:rStyle w:val="Hyperlink"/>
          <w:rFonts w:ascii="Arial" w:hAnsi="Arial" w:cs="Arial"/>
          <w:lang w:val="es-MX"/>
        </w:rPr>
        <w:br w:type="page"/>
      </w:r>
    </w:p>
    <w:p w:rsidR="00DE3565" w:rsidRDefault="00DE3565" w:rsidP="00AF0435">
      <w:pPr>
        <w:jc w:val="center"/>
        <w:rPr>
          <w:rFonts w:ascii="Arial" w:hAnsi="Arial" w:cs="Arial"/>
          <w:b/>
        </w:rPr>
      </w:pPr>
    </w:p>
    <w:p w:rsidR="00DE3565" w:rsidRDefault="00DE3565" w:rsidP="00AF0435">
      <w:pPr>
        <w:jc w:val="center"/>
        <w:rPr>
          <w:rFonts w:ascii="Arial" w:hAnsi="Arial" w:cs="Arial"/>
          <w:b/>
        </w:rPr>
      </w:pPr>
    </w:p>
    <w:p w:rsidR="004F55F6" w:rsidRDefault="004F55F6" w:rsidP="00B9099E">
      <w:pPr>
        <w:spacing w:line="276" w:lineRule="auto"/>
        <w:jc w:val="center"/>
        <w:rPr>
          <w:rFonts w:ascii="Arial" w:hAnsi="Arial" w:cs="Arial"/>
          <w:b/>
        </w:rPr>
      </w:pPr>
      <w:r w:rsidRPr="00AF0435">
        <w:rPr>
          <w:rFonts w:ascii="Arial" w:hAnsi="Arial" w:cs="Arial"/>
          <w:b/>
        </w:rPr>
        <w:t>Itinerary of Events</w:t>
      </w:r>
    </w:p>
    <w:p w:rsidR="00AF0435" w:rsidRDefault="00AF0435" w:rsidP="00B9099E">
      <w:pPr>
        <w:spacing w:line="276" w:lineRule="auto"/>
        <w:jc w:val="center"/>
        <w:rPr>
          <w:rFonts w:ascii="Arial" w:hAnsi="Arial" w:cs="Arial"/>
          <w:b/>
        </w:rPr>
      </w:pPr>
      <w:r>
        <w:rPr>
          <w:rFonts w:ascii="Arial" w:hAnsi="Arial" w:cs="Arial"/>
          <w:b/>
        </w:rPr>
        <w:t xml:space="preserve">SWKIF Fall 2018 Kendo Seminar and </w:t>
      </w:r>
      <w:proofErr w:type="spellStart"/>
      <w:r>
        <w:rPr>
          <w:rFonts w:ascii="Arial" w:hAnsi="Arial" w:cs="Arial"/>
          <w:b/>
        </w:rPr>
        <w:t>Shinsa</w:t>
      </w:r>
      <w:proofErr w:type="spellEnd"/>
    </w:p>
    <w:p w:rsidR="00DE3565" w:rsidRDefault="00DE3565" w:rsidP="00B9099E">
      <w:pPr>
        <w:spacing w:line="276" w:lineRule="auto"/>
        <w:rPr>
          <w:rFonts w:ascii="Arial" w:hAnsi="Arial" w:cs="Arial"/>
          <w:b/>
        </w:rPr>
      </w:pPr>
    </w:p>
    <w:p w:rsidR="00DE3565" w:rsidRDefault="00DE3565" w:rsidP="00DE3565">
      <w:pPr>
        <w:rPr>
          <w:rFonts w:ascii="Arial" w:hAnsi="Arial" w:cs="Arial"/>
          <w:b/>
        </w:rPr>
      </w:pPr>
    </w:p>
    <w:p w:rsidR="00DE3565" w:rsidRDefault="00DE3565" w:rsidP="00DE3565">
      <w:pPr>
        <w:rPr>
          <w:rFonts w:ascii="Arial" w:hAnsi="Arial" w:cs="Arial"/>
          <w:b/>
        </w:rPr>
      </w:pPr>
    </w:p>
    <w:p w:rsidR="00AF0435" w:rsidRDefault="00AF0435" w:rsidP="00AF0435">
      <w:pPr>
        <w:rPr>
          <w:rFonts w:ascii="Arial" w:hAnsi="Arial" w:cs="Arial"/>
          <w:b/>
        </w:rPr>
      </w:pPr>
    </w:p>
    <w:p w:rsidR="004F55F6" w:rsidRPr="00B02A40" w:rsidRDefault="004F55F6" w:rsidP="004F55F6">
      <w:pPr>
        <w:rPr>
          <w:rFonts w:ascii="Arial" w:hAnsi="Arial" w:cs="Arial"/>
          <w:b/>
        </w:rPr>
      </w:pPr>
    </w:p>
    <w:p w:rsidR="004F55F6" w:rsidRDefault="004F55F6" w:rsidP="004F55F6">
      <w:pPr>
        <w:rPr>
          <w:rFonts w:ascii="Arial" w:hAnsi="Arial" w:cs="Arial"/>
          <w:b/>
        </w:rPr>
      </w:pPr>
      <w:r w:rsidRPr="00B02A40">
        <w:rPr>
          <w:rFonts w:ascii="Arial" w:hAnsi="Arial" w:cs="Arial"/>
          <w:b/>
        </w:rPr>
        <w:t>Fri</w:t>
      </w:r>
      <w:r w:rsidR="00AF0435">
        <w:rPr>
          <w:rFonts w:ascii="Arial" w:hAnsi="Arial" w:cs="Arial"/>
          <w:b/>
        </w:rPr>
        <w:t>.</w:t>
      </w:r>
      <w:r w:rsidRPr="00B02A40">
        <w:rPr>
          <w:rFonts w:ascii="Arial" w:hAnsi="Arial" w:cs="Arial"/>
          <w:b/>
        </w:rPr>
        <w:t xml:space="preserve"> Oct. 12, 2018</w:t>
      </w:r>
      <w:r w:rsidR="00AF0435">
        <w:rPr>
          <w:rFonts w:ascii="Arial" w:hAnsi="Arial" w:cs="Arial"/>
          <w:b/>
        </w:rPr>
        <w:tab/>
      </w:r>
      <w:proofErr w:type="spellStart"/>
      <w:r w:rsidR="00AF0435">
        <w:rPr>
          <w:rFonts w:ascii="Arial" w:hAnsi="Arial" w:cs="Arial"/>
          <w:b/>
        </w:rPr>
        <w:t>Godo</w:t>
      </w:r>
      <w:proofErr w:type="spellEnd"/>
      <w:r w:rsidR="00AF0435">
        <w:rPr>
          <w:rFonts w:ascii="Arial" w:hAnsi="Arial" w:cs="Arial"/>
          <w:b/>
        </w:rPr>
        <w:t xml:space="preserve"> Keiko &amp; SWKIF Board Meeting</w:t>
      </w:r>
    </w:p>
    <w:p w:rsidR="00AF0435" w:rsidRPr="00B02A40" w:rsidRDefault="00AF0435" w:rsidP="004F55F6">
      <w:pPr>
        <w:rPr>
          <w:rFonts w:ascii="Arial" w:hAnsi="Arial" w:cs="Arial"/>
          <w:b/>
        </w:rPr>
      </w:pPr>
    </w:p>
    <w:p w:rsidR="004F55F6" w:rsidRPr="00B02A40" w:rsidRDefault="004F55F6" w:rsidP="00B9099E">
      <w:pPr>
        <w:spacing w:line="276" w:lineRule="auto"/>
        <w:rPr>
          <w:rFonts w:ascii="Arial" w:hAnsi="Arial" w:cs="Arial"/>
          <w:b/>
        </w:rPr>
      </w:pPr>
      <w:r w:rsidRPr="00B02A40">
        <w:rPr>
          <w:rFonts w:ascii="Arial" w:hAnsi="Arial" w:cs="Arial"/>
        </w:rPr>
        <w:t>6:00 pm – 8:30 pm</w:t>
      </w:r>
      <w:r w:rsidRPr="00B02A40">
        <w:rPr>
          <w:rFonts w:ascii="Arial" w:hAnsi="Arial" w:cs="Arial"/>
        </w:rPr>
        <w:tab/>
      </w:r>
      <w:proofErr w:type="spellStart"/>
      <w:r w:rsidRPr="00B02A40">
        <w:rPr>
          <w:rFonts w:ascii="Arial" w:hAnsi="Arial" w:cs="Arial"/>
        </w:rPr>
        <w:t>Godo</w:t>
      </w:r>
      <w:proofErr w:type="spellEnd"/>
      <w:r w:rsidRPr="00B02A40">
        <w:rPr>
          <w:rFonts w:ascii="Arial" w:hAnsi="Arial" w:cs="Arial"/>
        </w:rPr>
        <w:t xml:space="preserve"> Keiko at Benson Community Center</w:t>
      </w:r>
    </w:p>
    <w:p w:rsidR="004F55F6" w:rsidRPr="00B02A40" w:rsidRDefault="004F55F6" w:rsidP="00B9099E">
      <w:pPr>
        <w:spacing w:line="276" w:lineRule="auto"/>
        <w:rPr>
          <w:rFonts w:ascii="Arial" w:hAnsi="Arial" w:cs="Arial"/>
        </w:rPr>
      </w:pPr>
      <w:r w:rsidRPr="00B02A40">
        <w:rPr>
          <w:rFonts w:ascii="Arial" w:hAnsi="Arial" w:cs="Arial"/>
        </w:rPr>
        <w:t>6:00 pm – 9:00 pm</w:t>
      </w:r>
      <w:r w:rsidRPr="00B02A40">
        <w:rPr>
          <w:rFonts w:ascii="Arial" w:hAnsi="Arial" w:cs="Arial"/>
        </w:rPr>
        <w:tab/>
        <w:t xml:space="preserve">SWKIF Board Meeting Courtyard by Marriott Omaha </w:t>
      </w:r>
      <w:proofErr w:type="spellStart"/>
      <w:r w:rsidRPr="00B02A40">
        <w:rPr>
          <w:rFonts w:ascii="Arial" w:hAnsi="Arial" w:cs="Arial"/>
        </w:rPr>
        <w:t>Aksarben</w:t>
      </w:r>
      <w:proofErr w:type="spellEnd"/>
      <w:r w:rsidRPr="00B02A40">
        <w:rPr>
          <w:rFonts w:ascii="Arial" w:hAnsi="Arial" w:cs="Arial"/>
        </w:rPr>
        <w:t xml:space="preserve"> Village</w:t>
      </w:r>
    </w:p>
    <w:p w:rsidR="004F55F6" w:rsidRDefault="004F55F6" w:rsidP="00B9099E">
      <w:pPr>
        <w:spacing w:line="276" w:lineRule="auto"/>
        <w:rPr>
          <w:rFonts w:ascii="Arial" w:hAnsi="Arial" w:cs="Arial"/>
        </w:rPr>
      </w:pPr>
    </w:p>
    <w:p w:rsidR="00B63814" w:rsidRPr="00B02A40" w:rsidRDefault="00B63814" w:rsidP="00B63814">
      <w:pPr>
        <w:rPr>
          <w:rFonts w:ascii="Arial" w:hAnsi="Arial" w:cs="Arial"/>
        </w:rPr>
      </w:pPr>
    </w:p>
    <w:p w:rsidR="004F55F6" w:rsidRPr="00B02A40" w:rsidRDefault="004F55F6" w:rsidP="004F55F6">
      <w:pPr>
        <w:rPr>
          <w:rFonts w:ascii="Arial" w:hAnsi="Arial" w:cs="Arial"/>
          <w:b/>
        </w:rPr>
      </w:pPr>
      <w:r w:rsidRPr="00B02A40">
        <w:rPr>
          <w:rFonts w:ascii="Arial" w:hAnsi="Arial" w:cs="Arial"/>
          <w:b/>
        </w:rPr>
        <w:t>Sat</w:t>
      </w:r>
      <w:r w:rsidR="00AF0435">
        <w:rPr>
          <w:rFonts w:ascii="Arial" w:hAnsi="Arial" w:cs="Arial"/>
          <w:b/>
        </w:rPr>
        <w:t>.</w:t>
      </w:r>
      <w:r w:rsidRPr="00B02A40">
        <w:rPr>
          <w:rFonts w:ascii="Arial" w:hAnsi="Arial" w:cs="Arial"/>
          <w:b/>
        </w:rPr>
        <w:t xml:space="preserve"> Oct. 13, 2018</w:t>
      </w:r>
      <w:r w:rsidR="00AF0435">
        <w:rPr>
          <w:rFonts w:ascii="Arial" w:hAnsi="Arial" w:cs="Arial"/>
          <w:b/>
        </w:rPr>
        <w:tab/>
        <w:t>Seminar and Dinner</w:t>
      </w:r>
    </w:p>
    <w:p w:rsidR="00AF0435" w:rsidRDefault="00AF0435" w:rsidP="00E50971">
      <w:pPr>
        <w:rPr>
          <w:rFonts w:ascii="Arial" w:hAnsi="Arial" w:cs="Arial"/>
        </w:rPr>
      </w:pPr>
    </w:p>
    <w:p w:rsidR="00AF0435" w:rsidRDefault="00AF0435" w:rsidP="00B9099E">
      <w:pPr>
        <w:spacing w:line="276" w:lineRule="auto"/>
        <w:rPr>
          <w:rFonts w:ascii="Arial" w:hAnsi="Arial" w:cs="Arial"/>
        </w:rPr>
      </w:pPr>
      <w:r>
        <w:rPr>
          <w:rFonts w:ascii="Arial" w:hAnsi="Arial" w:cs="Arial"/>
        </w:rPr>
        <w:t>8:00 am</w:t>
      </w:r>
      <w:r>
        <w:rPr>
          <w:rFonts w:ascii="Arial" w:hAnsi="Arial" w:cs="Arial"/>
        </w:rPr>
        <w:tab/>
      </w:r>
      <w:r>
        <w:rPr>
          <w:rFonts w:ascii="Arial" w:hAnsi="Arial" w:cs="Arial"/>
        </w:rPr>
        <w:tab/>
        <w:t>W</w:t>
      </w:r>
      <w:r w:rsidRPr="00B02A40">
        <w:rPr>
          <w:rFonts w:ascii="Arial" w:hAnsi="Arial" w:cs="Arial"/>
        </w:rPr>
        <w:t>estside Community Conference Center</w:t>
      </w:r>
      <w:r>
        <w:rPr>
          <w:rFonts w:ascii="Arial" w:hAnsi="Arial" w:cs="Arial"/>
        </w:rPr>
        <w:t xml:space="preserve"> opens</w:t>
      </w:r>
    </w:p>
    <w:p w:rsidR="00AF0435" w:rsidRDefault="00E50971" w:rsidP="00B9099E">
      <w:pPr>
        <w:spacing w:line="276" w:lineRule="auto"/>
        <w:rPr>
          <w:rFonts w:ascii="Arial" w:hAnsi="Arial" w:cs="Arial"/>
        </w:rPr>
      </w:pPr>
      <w:r w:rsidRPr="00B02A40">
        <w:rPr>
          <w:rFonts w:ascii="Arial" w:hAnsi="Arial" w:cs="Arial"/>
        </w:rPr>
        <w:t>8:00 am – 8:30 am</w:t>
      </w:r>
      <w:r w:rsidR="00AF0435">
        <w:rPr>
          <w:rFonts w:ascii="Arial" w:hAnsi="Arial" w:cs="Arial"/>
        </w:rPr>
        <w:tab/>
      </w:r>
      <w:r w:rsidRPr="00B02A40">
        <w:rPr>
          <w:rFonts w:ascii="Arial" w:hAnsi="Arial" w:cs="Arial"/>
        </w:rPr>
        <w:t>Registration</w:t>
      </w:r>
    </w:p>
    <w:p w:rsidR="00E50971" w:rsidRDefault="00E50971" w:rsidP="00B9099E">
      <w:pPr>
        <w:spacing w:line="276" w:lineRule="auto"/>
        <w:rPr>
          <w:rFonts w:ascii="Arial" w:hAnsi="Arial" w:cs="Arial"/>
        </w:rPr>
      </w:pPr>
      <w:r w:rsidRPr="00B02A40">
        <w:rPr>
          <w:rFonts w:ascii="Arial" w:hAnsi="Arial" w:cs="Arial"/>
        </w:rPr>
        <w:t>8:45 am</w:t>
      </w:r>
      <w:r w:rsidR="00AF0435">
        <w:rPr>
          <w:rFonts w:ascii="Arial" w:hAnsi="Arial" w:cs="Arial"/>
        </w:rPr>
        <w:t xml:space="preserve"> – 11:30 am</w:t>
      </w:r>
      <w:r w:rsidR="00AF0435">
        <w:rPr>
          <w:rFonts w:ascii="Arial" w:hAnsi="Arial" w:cs="Arial"/>
        </w:rPr>
        <w:tab/>
        <w:t>Morning Seminar Session</w:t>
      </w:r>
    </w:p>
    <w:p w:rsidR="00E50971" w:rsidRDefault="00E50971" w:rsidP="00B9099E">
      <w:pPr>
        <w:spacing w:line="276" w:lineRule="auto"/>
        <w:rPr>
          <w:rFonts w:ascii="Arial" w:hAnsi="Arial" w:cs="Arial"/>
        </w:rPr>
      </w:pPr>
      <w:r w:rsidRPr="00B02A40">
        <w:rPr>
          <w:rFonts w:ascii="Arial" w:hAnsi="Arial" w:cs="Arial"/>
        </w:rPr>
        <w:t>11:30 am</w:t>
      </w:r>
      <w:r w:rsidR="00AF0435">
        <w:rPr>
          <w:rFonts w:ascii="Arial" w:hAnsi="Arial" w:cs="Arial"/>
        </w:rPr>
        <w:t xml:space="preserve"> – 1:00 pm</w:t>
      </w:r>
      <w:r w:rsidR="00AF0435">
        <w:rPr>
          <w:rFonts w:ascii="Arial" w:hAnsi="Arial" w:cs="Arial"/>
        </w:rPr>
        <w:tab/>
        <w:t>Lunch</w:t>
      </w:r>
    </w:p>
    <w:p w:rsidR="00E50971" w:rsidRDefault="00E50971" w:rsidP="00B9099E">
      <w:pPr>
        <w:spacing w:line="276" w:lineRule="auto"/>
        <w:rPr>
          <w:rFonts w:ascii="Arial" w:hAnsi="Arial" w:cs="Arial"/>
        </w:rPr>
      </w:pPr>
      <w:r w:rsidRPr="00B02A40">
        <w:rPr>
          <w:rFonts w:ascii="Arial" w:hAnsi="Arial" w:cs="Arial"/>
        </w:rPr>
        <w:t xml:space="preserve">1:00 </w:t>
      </w:r>
      <w:r w:rsidR="00AF0435">
        <w:rPr>
          <w:rFonts w:ascii="Arial" w:hAnsi="Arial" w:cs="Arial"/>
        </w:rPr>
        <w:t>pm – 3:30 pm</w:t>
      </w:r>
      <w:r w:rsidR="00AF0435">
        <w:rPr>
          <w:rFonts w:ascii="Arial" w:hAnsi="Arial" w:cs="Arial"/>
        </w:rPr>
        <w:tab/>
      </w:r>
      <w:r w:rsidRPr="00B02A40">
        <w:rPr>
          <w:rFonts w:ascii="Arial" w:hAnsi="Arial" w:cs="Arial"/>
        </w:rPr>
        <w:t xml:space="preserve">Afternoon Seminar </w:t>
      </w:r>
      <w:r w:rsidR="00AF0435">
        <w:rPr>
          <w:rFonts w:ascii="Arial" w:hAnsi="Arial" w:cs="Arial"/>
        </w:rPr>
        <w:t>Session</w:t>
      </w:r>
    </w:p>
    <w:p w:rsidR="00E50971" w:rsidRDefault="00AF0435" w:rsidP="00B9099E">
      <w:pPr>
        <w:spacing w:line="276" w:lineRule="auto"/>
        <w:rPr>
          <w:rFonts w:ascii="Arial" w:hAnsi="Arial" w:cs="Arial"/>
        </w:rPr>
      </w:pPr>
      <w:r>
        <w:rPr>
          <w:rFonts w:ascii="Arial" w:hAnsi="Arial" w:cs="Arial"/>
        </w:rPr>
        <w:t>3:30 pm – 4:30 pm</w:t>
      </w:r>
      <w:r>
        <w:rPr>
          <w:rFonts w:ascii="Arial" w:hAnsi="Arial" w:cs="Arial"/>
        </w:rPr>
        <w:tab/>
      </w:r>
      <w:proofErr w:type="spellStart"/>
      <w:r w:rsidR="00E50971" w:rsidRPr="00B02A40">
        <w:rPr>
          <w:rFonts w:ascii="Arial" w:hAnsi="Arial" w:cs="Arial"/>
        </w:rPr>
        <w:t>Godo</w:t>
      </w:r>
      <w:proofErr w:type="spellEnd"/>
      <w:r w:rsidR="00E50971" w:rsidRPr="00B02A40">
        <w:rPr>
          <w:rFonts w:ascii="Arial" w:hAnsi="Arial" w:cs="Arial"/>
        </w:rPr>
        <w:t xml:space="preserve"> Keiko</w:t>
      </w:r>
    </w:p>
    <w:p w:rsidR="00E50971" w:rsidRPr="00B02A40" w:rsidRDefault="00E50971" w:rsidP="00B9099E">
      <w:pPr>
        <w:spacing w:line="276" w:lineRule="auto"/>
        <w:rPr>
          <w:rFonts w:ascii="Arial" w:hAnsi="Arial" w:cs="Arial"/>
        </w:rPr>
      </w:pPr>
      <w:r w:rsidRPr="00B02A40">
        <w:rPr>
          <w:rFonts w:ascii="Arial" w:hAnsi="Arial" w:cs="Arial"/>
        </w:rPr>
        <w:t>4:30 pm</w:t>
      </w:r>
      <w:r w:rsidR="00AF0435">
        <w:rPr>
          <w:rFonts w:ascii="Arial" w:hAnsi="Arial" w:cs="Arial"/>
        </w:rPr>
        <w:t xml:space="preserve"> – 5:00 pm</w:t>
      </w:r>
      <w:r w:rsidR="00AF0435">
        <w:rPr>
          <w:rFonts w:ascii="Arial" w:hAnsi="Arial" w:cs="Arial"/>
        </w:rPr>
        <w:tab/>
        <w:t xml:space="preserve">Cleanup and </w:t>
      </w:r>
      <w:proofErr w:type="spellStart"/>
      <w:r w:rsidR="00AF0435">
        <w:rPr>
          <w:rFonts w:ascii="Arial" w:hAnsi="Arial" w:cs="Arial"/>
        </w:rPr>
        <w:t>Shinsa</w:t>
      </w:r>
      <w:proofErr w:type="spellEnd"/>
      <w:r w:rsidR="00AF0435">
        <w:rPr>
          <w:rFonts w:ascii="Arial" w:hAnsi="Arial" w:cs="Arial"/>
        </w:rPr>
        <w:t xml:space="preserve"> setup</w:t>
      </w:r>
    </w:p>
    <w:p w:rsidR="00E50971" w:rsidRPr="00B02A40" w:rsidRDefault="00E50971" w:rsidP="00B9099E">
      <w:pPr>
        <w:spacing w:line="276" w:lineRule="auto"/>
        <w:rPr>
          <w:rFonts w:ascii="Arial" w:hAnsi="Arial" w:cs="Arial"/>
        </w:rPr>
      </w:pPr>
      <w:r w:rsidRPr="00B02A40">
        <w:rPr>
          <w:rFonts w:ascii="Arial" w:hAnsi="Arial" w:cs="Arial"/>
        </w:rPr>
        <w:t>6:30 pm – 9:30 pm</w:t>
      </w:r>
      <w:r w:rsidRPr="00B02A40">
        <w:rPr>
          <w:rFonts w:ascii="Arial" w:hAnsi="Arial" w:cs="Arial"/>
        </w:rPr>
        <w:tab/>
        <w:t xml:space="preserve">Dinner at </w:t>
      </w:r>
      <w:proofErr w:type="spellStart"/>
      <w:r w:rsidRPr="00B02A40">
        <w:rPr>
          <w:rFonts w:ascii="Arial" w:hAnsi="Arial" w:cs="Arial"/>
        </w:rPr>
        <w:t>Maru</w:t>
      </w:r>
      <w:proofErr w:type="spellEnd"/>
      <w:r w:rsidRPr="00B02A40">
        <w:rPr>
          <w:rFonts w:ascii="Arial" w:hAnsi="Arial" w:cs="Arial"/>
        </w:rPr>
        <w:t xml:space="preserve"> Korean Restaurant</w:t>
      </w:r>
    </w:p>
    <w:p w:rsidR="00E50971" w:rsidRPr="00B02A40" w:rsidRDefault="00E50971" w:rsidP="004F55F6">
      <w:pPr>
        <w:rPr>
          <w:rFonts w:ascii="Arial" w:hAnsi="Arial" w:cs="Arial"/>
        </w:rPr>
      </w:pPr>
    </w:p>
    <w:p w:rsidR="00B63814" w:rsidRDefault="00B63814" w:rsidP="004F55F6">
      <w:pPr>
        <w:rPr>
          <w:rFonts w:ascii="Arial" w:hAnsi="Arial" w:cs="Arial"/>
          <w:b/>
        </w:rPr>
      </w:pPr>
    </w:p>
    <w:p w:rsidR="004F55F6" w:rsidRDefault="004F55F6" w:rsidP="004F55F6">
      <w:pPr>
        <w:rPr>
          <w:rFonts w:ascii="Arial" w:hAnsi="Arial" w:cs="Arial"/>
          <w:b/>
        </w:rPr>
      </w:pPr>
      <w:r w:rsidRPr="00B02A40">
        <w:rPr>
          <w:rFonts w:ascii="Arial" w:hAnsi="Arial" w:cs="Arial"/>
          <w:b/>
        </w:rPr>
        <w:t>Sun</w:t>
      </w:r>
      <w:r w:rsidR="00AF0435">
        <w:rPr>
          <w:rFonts w:ascii="Arial" w:hAnsi="Arial" w:cs="Arial"/>
          <w:b/>
        </w:rPr>
        <w:t>.</w:t>
      </w:r>
      <w:r w:rsidRPr="00B02A40">
        <w:rPr>
          <w:rFonts w:ascii="Arial" w:hAnsi="Arial" w:cs="Arial"/>
        </w:rPr>
        <w:t xml:space="preserve"> </w:t>
      </w:r>
      <w:r w:rsidRPr="00B02A40">
        <w:rPr>
          <w:rFonts w:ascii="Arial" w:hAnsi="Arial" w:cs="Arial"/>
          <w:b/>
        </w:rPr>
        <w:t>Oct. 14, 2018</w:t>
      </w:r>
      <w:r w:rsidR="00B63814">
        <w:rPr>
          <w:rFonts w:ascii="Arial" w:hAnsi="Arial" w:cs="Arial"/>
          <w:b/>
        </w:rPr>
        <w:tab/>
      </w:r>
      <w:proofErr w:type="spellStart"/>
      <w:r w:rsidR="00B63814">
        <w:rPr>
          <w:rFonts w:ascii="Arial" w:hAnsi="Arial" w:cs="Arial"/>
          <w:b/>
        </w:rPr>
        <w:t>Shinsa</w:t>
      </w:r>
      <w:proofErr w:type="spellEnd"/>
    </w:p>
    <w:p w:rsidR="00B63814" w:rsidRPr="00B02A40" w:rsidRDefault="00B63814" w:rsidP="004F55F6">
      <w:pPr>
        <w:rPr>
          <w:rFonts w:ascii="Arial" w:hAnsi="Arial" w:cs="Arial"/>
          <w:b/>
        </w:rPr>
      </w:pPr>
    </w:p>
    <w:p w:rsidR="004F55F6" w:rsidRDefault="00B63814" w:rsidP="00B9099E">
      <w:pPr>
        <w:spacing w:line="276" w:lineRule="auto"/>
        <w:rPr>
          <w:rFonts w:ascii="Arial" w:hAnsi="Arial" w:cs="Arial"/>
        </w:rPr>
      </w:pPr>
      <w:r>
        <w:rPr>
          <w:rFonts w:ascii="Arial" w:hAnsi="Arial" w:cs="Arial"/>
        </w:rPr>
        <w:t>7</w:t>
      </w:r>
      <w:r w:rsidR="004F55F6" w:rsidRPr="00B02A40">
        <w:rPr>
          <w:rFonts w:ascii="Arial" w:hAnsi="Arial" w:cs="Arial"/>
        </w:rPr>
        <w:t>:</w:t>
      </w:r>
      <w:r w:rsidR="00DE3565">
        <w:rPr>
          <w:rFonts w:ascii="Arial" w:hAnsi="Arial" w:cs="Arial"/>
        </w:rPr>
        <w:t>45</w:t>
      </w:r>
      <w:r w:rsidR="004F55F6" w:rsidRPr="00B02A40">
        <w:rPr>
          <w:rFonts w:ascii="Arial" w:hAnsi="Arial" w:cs="Arial"/>
        </w:rPr>
        <w:t xml:space="preserve"> am</w:t>
      </w:r>
      <w:r w:rsidR="00DE3565">
        <w:rPr>
          <w:rFonts w:ascii="Arial" w:hAnsi="Arial" w:cs="Arial"/>
        </w:rPr>
        <w:t xml:space="preserve"> – 8:15 am</w:t>
      </w:r>
      <w:r w:rsidR="00DE3565">
        <w:rPr>
          <w:rFonts w:ascii="Arial" w:hAnsi="Arial" w:cs="Arial"/>
        </w:rPr>
        <w:tab/>
      </w:r>
      <w:proofErr w:type="spellStart"/>
      <w:r w:rsidR="00DE3565">
        <w:rPr>
          <w:rFonts w:ascii="Arial" w:hAnsi="Arial" w:cs="Arial"/>
        </w:rPr>
        <w:t>Shinsa</w:t>
      </w:r>
      <w:proofErr w:type="spellEnd"/>
      <w:r w:rsidR="00DE3565">
        <w:rPr>
          <w:rFonts w:ascii="Arial" w:hAnsi="Arial" w:cs="Arial"/>
        </w:rPr>
        <w:t xml:space="preserve"> Registration</w:t>
      </w:r>
    </w:p>
    <w:p w:rsidR="004F55F6" w:rsidRPr="00B02A40" w:rsidRDefault="004F55F6" w:rsidP="00B9099E">
      <w:pPr>
        <w:spacing w:line="276" w:lineRule="auto"/>
        <w:rPr>
          <w:rFonts w:ascii="Arial" w:hAnsi="Arial" w:cs="Arial"/>
        </w:rPr>
      </w:pPr>
      <w:r w:rsidRPr="00B02A40">
        <w:rPr>
          <w:rFonts w:ascii="Arial" w:hAnsi="Arial" w:cs="Arial"/>
        </w:rPr>
        <w:t>8:</w:t>
      </w:r>
      <w:r w:rsidR="00DE3565">
        <w:rPr>
          <w:rFonts w:ascii="Arial" w:hAnsi="Arial" w:cs="Arial"/>
        </w:rPr>
        <w:t>30</w:t>
      </w:r>
      <w:r w:rsidRPr="00B02A40">
        <w:rPr>
          <w:rFonts w:ascii="Arial" w:hAnsi="Arial" w:cs="Arial"/>
        </w:rPr>
        <w:t xml:space="preserve"> am</w:t>
      </w:r>
      <w:r w:rsidR="00DE3565">
        <w:rPr>
          <w:rFonts w:ascii="Arial" w:hAnsi="Arial" w:cs="Arial"/>
        </w:rPr>
        <w:t xml:space="preserve"> – 11:30 am </w:t>
      </w:r>
      <w:r w:rsidR="00DE3565">
        <w:rPr>
          <w:rFonts w:ascii="Arial" w:hAnsi="Arial" w:cs="Arial"/>
        </w:rPr>
        <w:tab/>
      </w:r>
      <w:r w:rsidRPr="00B02A40">
        <w:rPr>
          <w:rFonts w:ascii="Arial" w:hAnsi="Arial" w:cs="Arial"/>
        </w:rPr>
        <w:t>Testing</w:t>
      </w:r>
    </w:p>
    <w:p w:rsidR="004F55F6" w:rsidRPr="00B02A40" w:rsidRDefault="00DE3565" w:rsidP="00B9099E">
      <w:pPr>
        <w:spacing w:line="276" w:lineRule="auto"/>
        <w:rPr>
          <w:rFonts w:ascii="Arial" w:hAnsi="Arial" w:cs="Arial"/>
        </w:rPr>
      </w:pPr>
      <w:r>
        <w:rPr>
          <w:rFonts w:ascii="Arial" w:hAnsi="Arial" w:cs="Arial"/>
        </w:rPr>
        <w:t>11:30 am - 12:30 pm</w:t>
      </w:r>
      <w:r>
        <w:rPr>
          <w:rFonts w:ascii="Arial" w:hAnsi="Arial" w:cs="Arial"/>
        </w:rPr>
        <w:tab/>
      </w:r>
      <w:proofErr w:type="spellStart"/>
      <w:r w:rsidRPr="00B02A40">
        <w:rPr>
          <w:rFonts w:ascii="Arial" w:hAnsi="Arial" w:cs="Arial"/>
        </w:rPr>
        <w:t>Godo</w:t>
      </w:r>
      <w:proofErr w:type="spellEnd"/>
      <w:r w:rsidRPr="00B02A40">
        <w:rPr>
          <w:rFonts w:ascii="Arial" w:hAnsi="Arial" w:cs="Arial"/>
        </w:rPr>
        <w:t xml:space="preserve"> Keiko</w:t>
      </w:r>
      <w:r>
        <w:rPr>
          <w:rFonts w:ascii="Arial" w:hAnsi="Arial" w:cs="Arial"/>
        </w:rPr>
        <w:t xml:space="preserve"> (Time Permitting)</w:t>
      </w:r>
    </w:p>
    <w:p w:rsidR="00DE3565" w:rsidRDefault="00DE3565">
      <w:pPr>
        <w:suppressAutoHyphens w:val="0"/>
        <w:rPr>
          <w:rFonts w:ascii="Arial" w:hAnsi="Arial" w:cs="Arial"/>
          <w:b/>
        </w:rPr>
      </w:pPr>
      <w:r>
        <w:rPr>
          <w:rFonts w:ascii="Arial" w:hAnsi="Arial" w:cs="Arial"/>
          <w:b/>
        </w:rPr>
        <w:br w:type="page"/>
      </w:r>
    </w:p>
    <w:p w:rsidR="004F55F6" w:rsidRDefault="00A93326" w:rsidP="004F55F6">
      <w:pPr>
        <w:jc w:val="center"/>
        <w:rPr>
          <w:rFonts w:ascii="Arial" w:hAnsi="Arial" w:cs="Arial"/>
          <w:b/>
        </w:rPr>
      </w:pPr>
      <w:r>
        <w:rPr>
          <w:rFonts w:ascii="Arial" w:hAnsi="Arial" w:cs="Arial"/>
          <w:b/>
        </w:rPr>
        <w:lastRenderedPageBreak/>
        <w:t xml:space="preserve">SWKIF Fall 2018 Kendo </w:t>
      </w:r>
      <w:r w:rsidR="004F55F6" w:rsidRPr="00B02A40">
        <w:rPr>
          <w:rFonts w:ascii="Arial" w:hAnsi="Arial" w:cs="Arial"/>
          <w:b/>
        </w:rPr>
        <w:t>Seminar Registration Form</w:t>
      </w:r>
    </w:p>
    <w:p w:rsidR="00945F35" w:rsidRPr="00B02A40" w:rsidRDefault="00945F35" w:rsidP="004F55F6">
      <w:pPr>
        <w:jc w:val="center"/>
        <w:rPr>
          <w:rFonts w:ascii="Arial" w:hAnsi="Arial" w:cs="Arial"/>
        </w:rPr>
      </w:pPr>
    </w:p>
    <w:p w:rsidR="004F55F6" w:rsidRPr="00B02A40" w:rsidRDefault="004F55F6" w:rsidP="004F55F6">
      <w:pPr>
        <w:rPr>
          <w:rFonts w:ascii="Arial" w:hAnsi="Arial" w:cs="Arial"/>
        </w:rPr>
      </w:pPr>
    </w:p>
    <w:p w:rsidR="004F55F6" w:rsidRPr="00945F35" w:rsidRDefault="004F55F6" w:rsidP="004F55F6">
      <w:pPr>
        <w:rPr>
          <w:rFonts w:ascii="Arial" w:hAnsi="Arial" w:cs="Arial"/>
          <w:u w:val="single"/>
        </w:rPr>
      </w:pPr>
      <w:r w:rsidRPr="00B02A40">
        <w:rPr>
          <w:rFonts w:ascii="Arial" w:hAnsi="Arial" w:cs="Arial"/>
        </w:rPr>
        <w:t xml:space="preserve">Name: </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00945F35">
        <w:rPr>
          <w:rFonts w:ascii="Arial" w:hAnsi="Arial" w:cs="Arial"/>
          <w:u w:val="single"/>
        </w:rPr>
        <w:t xml:space="preserve">                    </w:t>
      </w:r>
      <w:r w:rsidR="00945F35">
        <w:rPr>
          <w:rFonts w:ascii="Arial" w:hAnsi="Arial" w:cs="Arial"/>
          <w:u w:val="single"/>
        </w:rPr>
        <w:tab/>
      </w:r>
      <w:r w:rsidR="00945F35" w:rsidRPr="00B02A40">
        <w:rPr>
          <w:rFonts w:ascii="Arial" w:hAnsi="Arial" w:cs="Arial"/>
        </w:rPr>
        <w:t xml:space="preserve">  </w:t>
      </w:r>
      <w:r w:rsidRPr="00B02A40">
        <w:rPr>
          <w:rFonts w:ascii="Arial" w:hAnsi="Arial" w:cs="Arial"/>
        </w:rPr>
        <w:t xml:space="preserve">Age: </w:t>
      </w:r>
      <w:r w:rsidRPr="00B02A40">
        <w:rPr>
          <w:rFonts w:ascii="Arial" w:hAnsi="Arial" w:cs="Arial"/>
          <w:u w:val="single"/>
        </w:rPr>
        <w:tab/>
      </w:r>
      <w:r w:rsidR="00945F35">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rPr>
      </w:pPr>
    </w:p>
    <w:p w:rsidR="004F55F6" w:rsidRPr="00B02A40" w:rsidRDefault="004F55F6" w:rsidP="004F55F6">
      <w:pPr>
        <w:rPr>
          <w:rFonts w:ascii="Arial" w:hAnsi="Arial" w:cs="Arial"/>
          <w:u w:val="single"/>
        </w:rPr>
      </w:pPr>
      <w:r w:rsidRPr="00B02A40">
        <w:rPr>
          <w:rFonts w:ascii="Arial" w:hAnsi="Arial" w:cs="Arial"/>
        </w:rPr>
        <w:t xml:space="preserve">Address:  </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rPr>
      </w:pPr>
    </w:p>
    <w:p w:rsidR="004F55F6" w:rsidRPr="00B02A40" w:rsidRDefault="004F55F6" w:rsidP="004F55F6">
      <w:pPr>
        <w:rPr>
          <w:rFonts w:ascii="Arial" w:hAnsi="Arial" w:cs="Arial"/>
          <w:u w:val="single"/>
        </w:rPr>
      </w:pPr>
      <w:r w:rsidRPr="00B02A40">
        <w:rPr>
          <w:rFonts w:ascii="Arial" w:hAnsi="Arial" w:cs="Arial"/>
        </w:rPr>
        <w:t>City:</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00945F35">
        <w:rPr>
          <w:rFonts w:ascii="Arial" w:hAnsi="Arial" w:cs="Arial"/>
          <w:u w:val="single"/>
        </w:rPr>
        <w:tab/>
      </w:r>
      <w:r w:rsidR="00945F35">
        <w:rPr>
          <w:rFonts w:ascii="Arial" w:hAnsi="Arial" w:cs="Arial"/>
          <w:u w:val="single"/>
        </w:rPr>
        <w:tab/>
      </w:r>
      <w:r w:rsidRPr="00B02A40">
        <w:rPr>
          <w:rFonts w:ascii="Arial" w:hAnsi="Arial" w:cs="Arial"/>
          <w:u w:val="single"/>
        </w:rPr>
        <w:tab/>
      </w:r>
      <w:r w:rsidRPr="00B02A40">
        <w:rPr>
          <w:rFonts w:ascii="Arial" w:hAnsi="Arial" w:cs="Arial"/>
        </w:rPr>
        <w:t xml:space="preserve">  State: </w:t>
      </w:r>
      <w:r w:rsidRPr="00B02A40">
        <w:rPr>
          <w:rFonts w:ascii="Arial" w:hAnsi="Arial" w:cs="Arial"/>
          <w:u w:val="single"/>
        </w:rPr>
        <w:tab/>
      </w:r>
      <w:r w:rsidRPr="00B02A40">
        <w:rPr>
          <w:rFonts w:ascii="Arial" w:hAnsi="Arial" w:cs="Arial"/>
          <w:u w:val="single"/>
        </w:rPr>
        <w:tab/>
      </w:r>
      <w:r w:rsidR="00945F35">
        <w:rPr>
          <w:rFonts w:ascii="Arial" w:hAnsi="Arial" w:cs="Arial"/>
          <w:u w:val="single"/>
        </w:rPr>
        <w:tab/>
      </w:r>
      <w:r w:rsidRPr="00B02A40">
        <w:rPr>
          <w:rFonts w:ascii="Arial" w:hAnsi="Arial" w:cs="Arial"/>
        </w:rPr>
        <w:t xml:space="preserve"> Zip: </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u w:val="single"/>
        </w:rPr>
      </w:pPr>
    </w:p>
    <w:p w:rsidR="004F55F6" w:rsidRPr="00B02A40" w:rsidRDefault="004F55F6" w:rsidP="004F55F6">
      <w:pPr>
        <w:rPr>
          <w:rFonts w:ascii="Arial" w:hAnsi="Arial" w:cs="Arial"/>
        </w:rPr>
      </w:pPr>
      <w:r w:rsidRPr="00B02A40">
        <w:rPr>
          <w:rFonts w:ascii="Arial" w:hAnsi="Arial" w:cs="Arial"/>
        </w:rPr>
        <w:t xml:space="preserve">Phone: </w:t>
      </w:r>
      <w:r w:rsidRPr="00B02A40">
        <w:rPr>
          <w:rFonts w:ascii="Arial" w:hAnsi="Arial" w:cs="Arial"/>
        </w:rPr>
        <w:tab/>
        <w:t>(</w:t>
      </w:r>
      <w:r w:rsidRPr="00B02A40">
        <w:rPr>
          <w:rFonts w:ascii="Arial" w:hAnsi="Arial" w:cs="Arial"/>
          <w:u w:val="single"/>
        </w:rPr>
        <w:tab/>
      </w:r>
      <w:r w:rsidRPr="00B02A40">
        <w:rPr>
          <w:rFonts w:ascii="Arial" w:hAnsi="Arial" w:cs="Arial"/>
        </w:rPr>
        <w:t xml:space="preserve">) </w:t>
      </w:r>
      <w:r w:rsidRPr="00B02A40">
        <w:rPr>
          <w:rFonts w:ascii="Arial" w:hAnsi="Arial" w:cs="Arial"/>
          <w:u w:val="single"/>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rPr>
      </w:pPr>
    </w:p>
    <w:p w:rsidR="004F55F6" w:rsidRPr="00B02A40" w:rsidRDefault="004F55F6" w:rsidP="004F55F6">
      <w:pPr>
        <w:pStyle w:val="Footer"/>
        <w:tabs>
          <w:tab w:val="clear" w:pos="4320"/>
          <w:tab w:val="clear" w:pos="8640"/>
        </w:tabs>
        <w:rPr>
          <w:rFonts w:ascii="Arial" w:hAnsi="Arial" w:cs="Arial"/>
        </w:rPr>
      </w:pPr>
      <w:r w:rsidRPr="00B02A40">
        <w:rPr>
          <w:rFonts w:ascii="Arial" w:hAnsi="Arial" w:cs="Arial"/>
        </w:rPr>
        <w:t xml:space="preserve">Email: </w:t>
      </w:r>
      <w:r w:rsidRPr="00B02A40">
        <w:rPr>
          <w:rFonts w:ascii="Arial" w:hAnsi="Arial" w:cs="Arial"/>
          <w:u w:val="single"/>
        </w:rPr>
        <w:tab/>
      </w:r>
      <w:r w:rsidRPr="00B02A40">
        <w:rPr>
          <w:rFonts w:ascii="Arial" w:hAnsi="Arial" w:cs="Arial"/>
          <w:u w:val="single"/>
        </w:rPr>
        <w:tab/>
      </w:r>
      <w:r w:rsidR="00945F35">
        <w:rPr>
          <w:rFonts w:ascii="Arial" w:hAnsi="Arial" w:cs="Arial"/>
          <w:u w:val="single"/>
        </w:rPr>
        <w:t xml:space="preserve">   </w:t>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rPr>
      </w:pPr>
      <w:r w:rsidRPr="00B02A40">
        <w:rPr>
          <w:rFonts w:ascii="Arial" w:hAnsi="Arial" w:cs="Arial"/>
        </w:rPr>
        <w:tab/>
      </w:r>
    </w:p>
    <w:p w:rsidR="004F55F6" w:rsidRPr="00B02A40" w:rsidRDefault="004F55F6" w:rsidP="004F55F6">
      <w:pPr>
        <w:rPr>
          <w:rFonts w:ascii="Arial" w:hAnsi="Arial" w:cs="Arial"/>
          <w:u w:val="single"/>
        </w:rPr>
      </w:pPr>
      <w:r w:rsidRPr="00B02A40">
        <w:rPr>
          <w:rFonts w:ascii="Arial" w:hAnsi="Arial" w:cs="Arial"/>
        </w:rPr>
        <w:t xml:space="preserve">Dojo: </w:t>
      </w:r>
      <w:r w:rsidRPr="00B02A40">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00945F35">
        <w:rPr>
          <w:rFonts w:ascii="Arial" w:hAnsi="Arial" w:cs="Arial"/>
          <w:u w:val="single"/>
        </w:rPr>
        <w:tab/>
      </w:r>
      <w:r w:rsidR="00B9099E">
        <w:rPr>
          <w:rFonts w:ascii="Arial" w:hAnsi="Arial" w:cs="Arial"/>
          <w:u w:val="single"/>
        </w:rPr>
        <w:tab/>
      </w:r>
      <w:r w:rsidR="00B9099E">
        <w:rPr>
          <w:rFonts w:ascii="Arial" w:hAnsi="Arial" w:cs="Arial"/>
          <w:u w:val="single"/>
        </w:rPr>
        <w:tab/>
      </w:r>
      <w:r w:rsidRPr="00B02A40">
        <w:rPr>
          <w:rFonts w:ascii="Arial" w:hAnsi="Arial" w:cs="Arial"/>
        </w:rPr>
        <w:t>Rank:</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u w:val="single"/>
        </w:rPr>
      </w:pPr>
    </w:p>
    <w:p w:rsidR="00B9099E" w:rsidRDefault="00B9099E" w:rsidP="004F55F6">
      <w:pPr>
        <w:rPr>
          <w:rFonts w:ascii="Arial" w:hAnsi="Arial" w:cs="Arial"/>
          <w:b/>
        </w:rPr>
      </w:pPr>
    </w:p>
    <w:p w:rsidR="004F55F6" w:rsidRPr="00B02A40" w:rsidRDefault="004F55F6" w:rsidP="004F55F6">
      <w:pPr>
        <w:rPr>
          <w:rFonts w:ascii="Arial" w:hAnsi="Arial" w:cs="Arial"/>
          <w:b/>
        </w:rPr>
      </w:pPr>
      <w:r w:rsidRPr="00B02A40">
        <w:rPr>
          <w:rFonts w:ascii="Arial" w:hAnsi="Arial" w:cs="Arial"/>
          <w:b/>
        </w:rPr>
        <w:t>Emergency Contact</w:t>
      </w:r>
    </w:p>
    <w:p w:rsidR="004F55F6" w:rsidRPr="00B02A40" w:rsidRDefault="004F55F6" w:rsidP="004F55F6">
      <w:pPr>
        <w:rPr>
          <w:rFonts w:ascii="Arial" w:hAnsi="Arial" w:cs="Arial"/>
        </w:rPr>
      </w:pPr>
    </w:p>
    <w:p w:rsidR="004F55F6" w:rsidRPr="00B02A40" w:rsidRDefault="004F55F6" w:rsidP="004F55F6">
      <w:pPr>
        <w:rPr>
          <w:rFonts w:ascii="Arial" w:hAnsi="Arial" w:cs="Arial"/>
          <w:u w:val="single"/>
        </w:rPr>
      </w:pPr>
      <w:r w:rsidRPr="00B02A40">
        <w:rPr>
          <w:rFonts w:ascii="Arial" w:hAnsi="Arial" w:cs="Arial"/>
        </w:rPr>
        <w:t xml:space="preserve">Name (Relationship): </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00B9099E" w:rsidRPr="00B02A40">
        <w:rPr>
          <w:rFonts w:ascii="Arial" w:hAnsi="Arial" w:cs="Arial"/>
        </w:rPr>
        <w:t xml:space="preserve"> </w:t>
      </w:r>
      <w:r w:rsidR="00B9099E">
        <w:rPr>
          <w:rFonts w:ascii="Arial" w:hAnsi="Arial" w:cs="Arial"/>
        </w:rPr>
        <w:t>Phone</w:t>
      </w:r>
      <w:r w:rsidRPr="00B02A40">
        <w:rPr>
          <w:rFonts w:ascii="Arial" w:hAnsi="Arial" w:cs="Arial"/>
        </w:rPr>
        <w:t xml:space="preserve">: </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p>
    <w:p w:rsidR="004F55F6" w:rsidRPr="00B02A40" w:rsidRDefault="004F55F6" w:rsidP="004F55F6">
      <w:pPr>
        <w:rPr>
          <w:rFonts w:ascii="Arial" w:hAnsi="Arial" w:cs="Arial"/>
          <w:u w:val="single"/>
        </w:rPr>
      </w:pPr>
    </w:p>
    <w:p w:rsidR="00B9099E" w:rsidRDefault="00B9099E" w:rsidP="004F55F6">
      <w:pPr>
        <w:rPr>
          <w:rFonts w:ascii="Arial" w:hAnsi="Arial" w:cs="Arial"/>
        </w:rPr>
      </w:pPr>
    </w:p>
    <w:p w:rsidR="004F55F6" w:rsidRPr="00B02A40" w:rsidRDefault="004F55F6" w:rsidP="004F55F6">
      <w:pPr>
        <w:rPr>
          <w:rFonts w:ascii="Arial" w:hAnsi="Arial" w:cs="Arial"/>
        </w:rPr>
      </w:pPr>
      <w:r w:rsidRPr="00B02A40">
        <w:rPr>
          <w:rFonts w:ascii="Arial" w:hAnsi="Arial" w:cs="Arial"/>
        </w:rPr>
        <w:t>Please mark the appropriate items and fill in the fee amount.</w:t>
      </w:r>
    </w:p>
    <w:p w:rsidR="004F55F6" w:rsidRPr="00B02A40" w:rsidRDefault="004F55F6" w:rsidP="004F55F6">
      <w:pPr>
        <w:ind w:firstLine="720"/>
        <w:rPr>
          <w:rFonts w:ascii="Arial" w:hAnsi="Arial" w:cs="Arial"/>
        </w:rPr>
      </w:pPr>
    </w:p>
    <w:p w:rsidR="004F55F6" w:rsidRPr="00B02A40" w:rsidRDefault="004F55F6" w:rsidP="00CC0BB3">
      <w:pPr>
        <w:ind w:firstLine="1080"/>
        <w:rPr>
          <w:rFonts w:ascii="Arial" w:hAnsi="Arial" w:cs="Arial"/>
          <w:u w:val="single"/>
        </w:rPr>
      </w:pPr>
      <w:r w:rsidRPr="00B02A40">
        <w:rPr>
          <w:rFonts w:ascii="Arial" w:hAnsi="Arial" w:cs="Arial"/>
        </w:rPr>
        <w:t>Seminar Regis</w:t>
      </w:r>
      <w:r w:rsidR="0001167A">
        <w:rPr>
          <w:rFonts w:ascii="Arial" w:hAnsi="Arial" w:cs="Arial"/>
        </w:rPr>
        <w:t>tration for SWKIF Members ($35)</w:t>
      </w:r>
      <w:r w:rsidRPr="00B02A40">
        <w:rPr>
          <w:rFonts w:ascii="Arial" w:hAnsi="Arial" w:cs="Arial"/>
        </w:rPr>
        <w:tab/>
      </w:r>
      <w:r w:rsidR="00B9099E">
        <w:rPr>
          <w:rFonts w:ascii="Arial" w:hAnsi="Arial" w:cs="Arial"/>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p>
    <w:p w:rsidR="004F55F6" w:rsidRPr="00B02A40" w:rsidRDefault="004F55F6" w:rsidP="00CC0BB3">
      <w:pPr>
        <w:ind w:firstLine="1080"/>
        <w:rPr>
          <w:rFonts w:ascii="Arial" w:hAnsi="Arial" w:cs="Arial"/>
        </w:rPr>
      </w:pPr>
    </w:p>
    <w:p w:rsidR="004F55F6" w:rsidRPr="00B02A40" w:rsidRDefault="004F55F6" w:rsidP="00CC0BB3">
      <w:pPr>
        <w:ind w:firstLine="1080"/>
        <w:rPr>
          <w:rFonts w:ascii="Arial" w:hAnsi="Arial" w:cs="Arial"/>
          <w:u w:val="single"/>
        </w:rPr>
      </w:pPr>
      <w:r w:rsidRPr="00B02A40">
        <w:rPr>
          <w:rFonts w:ascii="Arial" w:hAnsi="Arial" w:cs="Arial"/>
        </w:rPr>
        <w:t>Seminar Regis</w:t>
      </w:r>
      <w:r w:rsidR="0001167A">
        <w:rPr>
          <w:rFonts w:ascii="Arial" w:hAnsi="Arial" w:cs="Arial"/>
        </w:rPr>
        <w:t>tration for outside SWKIF ($45)</w:t>
      </w:r>
      <w:r w:rsidRPr="00B02A40">
        <w:rPr>
          <w:rFonts w:ascii="Arial" w:hAnsi="Arial" w:cs="Arial"/>
        </w:rPr>
        <w:tab/>
      </w:r>
      <w:r w:rsidRPr="00B02A40">
        <w:rPr>
          <w:rFonts w:ascii="Arial" w:hAnsi="Arial" w:cs="Arial"/>
        </w:rPr>
        <w:tab/>
        <w:t>$</w:t>
      </w:r>
      <w:r w:rsidRPr="00B02A40">
        <w:rPr>
          <w:rFonts w:ascii="Arial" w:hAnsi="Arial" w:cs="Arial"/>
          <w:u w:val="single"/>
        </w:rPr>
        <w:tab/>
      </w:r>
      <w:r w:rsidRPr="00B02A40">
        <w:rPr>
          <w:rFonts w:ascii="Arial" w:hAnsi="Arial" w:cs="Arial"/>
          <w:u w:val="single"/>
        </w:rPr>
        <w:tab/>
      </w:r>
    </w:p>
    <w:p w:rsidR="004F55F6" w:rsidRPr="00B02A40" w:rsidRDefault="004F55F6" w:rsidP="00CC0BB3">
      <w:pPr>
        <w:ind w:firstLine="1080"/>
        <w:rPr>
          <w:rFonts w:ascii="Arial" w:hAnsi="Arial" w:cs="Arial"/>
        </w:rPr>
      </w:pPr>
    </w:p>
    <w:p w:rsidR="004F55F6" w:rsidRPr="00B02A40" w:rsidRDefault="004F55F6" w:rsidP="00CC0BB3">
      <w:pPr>
        <w:ind w:firstLine="1080"/>
        <w:rPr>
          <w:rFonts w:ascii="Arial" w:hAnsi="Arial" w:cs="Arial"/>
          <w:u w:val="single"/>
        </w:rPr>
      </w:pPr>
      <w:r w:rsidRPr="00B02A40">
        <w:rPr>
          <w:rFonts w:ascii="Arial" w:hAnsi="Arial" w:cs="Arial"/>
        </w:rPr>
        <w:t>Late Registration (post mark</w:t>
      </w:r>
      <w:r w:rsidR="00A93326">
        <w:rPr>
          <w:rFonts w:ascii="Arial" w:hAnsi="Arial" w:cs="Arial"/>
        </w:rPr>
        <w:t>ed</w:t>
      </w:r>
      <w:r w:rsidRPr="00B02A40">
        <w:rPr>
          <w:rFonts w:ascii="Arial" w:hAnsi="Arial" w:cs="Arial"/>
        </w:rPr>
        <w:t xml:space="preserve"> after 09/30/201</w:t>
      </w:r>
      <w:r w:rsidR="00DE3565">
        <w:rPr>
          <w:rFonts w:ascii="Arial" w:hAnsi="Arial" w:cs="Arial"/>
        </w:rPr>
        <w:t>8</w:t>
      </w:r>
      <w:r w:rsidRPr="00B02A40">
        <w:rPr>
          <w:rFonts w:ascii="Arial" w:hAnsi="Arial" w:cs="Arial"/>
        </w:rPr>
        <w:t>) ($10)</w:t>
      </w:r>
      <w:r w:rsidR="00CC0BB3">
        <w:rPr>
          <w:rFonts w:ascii="Arial" w:hAnsi="Arial" w:cs="Arial"/>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p>
    <w:p w:rsidR="004F55F6" w:rsidRPr="00B02A40" w:rsidRDefault="004F55F6" w:rsidP="00CC0BB3">
      <w:pPr>
        <w:ind w:firstLine="1080"/>
        <w:rPr>
          <w:rFonts w:ascii="Arial" w:hAnsi="Arial" w:cs="Arial"/>
        </w:rPr>
      </w:pPr>
    </w:p>
    <w:p w:rsidR="004F55F6" w:rsidRPr="00B02A40" w:rsidRDefault="004F55F6" w:rsidP="00CC0BB3">
      <w:pPr>
        <w:ind w:firstLine="1080"/>
        <w:rPr>
          <w:rFonts w:ascii="Arial" w:hAnsi="Arial" w:cs="Arial"/>
          <w:u w:val="single"/>
        </w:rPr>
      </w:pPr>
      <w:r w:rsidRPr="00B02A40">
        <w:rPr>
          <w:rFonts w:ascii="Arial" w:hAnsi="Arial" w:cs="Arial"/>
        </w:rPr>
        <w:t>Lunch ($1</w:t>
      </w:r>
      <w:r w:rsidR="00426B54">
        <w:rPr>
          <w:rFonts w:ascii="Arial" w:hAnsi="Arial" w:cs="Arial"/>
        </w:rPr>
        <w:t>4</w:t>
      </w:r>
      <w:r w:rsidRPr="00B02A40">
        <w:rPr>
          <w:rFonts w:ascii="Arial" w:hAnsi="Arial" w:cs="Arial"/>
        </w:rPr>
        <w:t>)*</w:t>
      </w:r>
      <w:r w:rsidR="00B9099E">
        <w:rPr>
          <w:rFonts w:ascii="Arial" w:hAnsi="Arial" w:cs="Arial"/>
        </w:rPr>
        <w:tab/>
      </w:r>
      <w:r w:rsidRPr="00B02A40">
        <w:rPr>
          <w:rFonts w:ascii="Arial" w:hAnsi="Arial" w:cs="Arial"/>
        </w:rPr>
        <w:tab/>
      </w:r>
      <w:r w:rsidR="00B9099E">
        <w:rPr>
          <w:rFonts w:ascii="Arial" w:hAnsi="Arial" w:cs="Arial"/>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r w:rsidRPr="00B02A40">
        <w:rPr>
          <w:rFonts w:ascii="Arial" w:hAnsi="Arial" w:cs="Arial"/>
          <w:u w:val="single"/>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p>
    <w:p w:rsidR="004F55F6" w:rsidRPr="00B02A40" w:rsidRDefault="004F55F6" w:rsidP="00CC0BB3">
      <w:pPr>
        <w:ind w:firstLine="1080"/>
        <w:rPr>
          <w:rFonts w:ascii="Arial" w:hAnsi="Arial" w:cs="Arial"/>
        </w:rPr>
      </w:pPr>
    </w:p>
    <w:p w:rsidR="004F55F6" w:rsidRPr="00B02A40" w:rsidRDefault="00B9099E" w:rsidP="00CC0BB3">
      <w:pPr>
        <w:ind w:firstLine="1080"/>
        <w:rPr>
          <w:rFonts w:ascii="Arial" w:hAnsi="Arial" w:cs="Arial"/>
          <w:u w:val="single"/>
        </w:rPr>
      </w:pPr>
      <w:r>
        <w:rPr>
          <w:rFonts w:ascii="Arial" w:hAnsi="Arial" w:cs="Arial"/>
        </w:rPr>
        <w:t>Saturday Dinner</w:t>
      </w:r>
      <w:r w:rsidR="004F55F6" w:rsidRPr="00B02A40">
        <w:rPr>
          <w:rFonts w:ascii="Arial" w:hAnsi="Arial" w:cs="Arial"/>
        </w:rPr>
        <w:t xml:space="preserve"> - ($40)* </w:t>
      </w:r>
      <w:r>
        <w:rPr>
          <w:rFonts w:ascii="Arial" w:hAnsi="Arial" w:cs="Arial"/>
        </w:rPr>
        <w:tab/>
      </w:r>
      <w:r w:rsidR="004F55F6" w:rsidRPr="00B02A40">
        <w:rPr>
          <w:rFonts w:ascii="Arial" w:hAnsi="Arial" w:cs="Arial"/>
        </w:rPr>
        <w:tab/>
        <w:t>#</w:t>
      </w:r>
      <w:r w:rsidR="004F55F6" w:rsidRPr="00B02A40">
        <w:rPr>
          <w:rFonts w:ascii="Arial" w:hAnsi="Arial" w:cs="Arial"/>
          <w:u w:val="single"/>
        </w:rPr>
        <w:tab/>
      </w:r>
      <w:r w:rsidR="004F55F6" w:rsidRPr="00B02A40">
        <w:rPr>
          <w:rFonts w:ascii="Arial" w:hAnsi="Arial" w:cs="Arial"/>
          <w:u w:val="single"/>
        </w:rPr>
        <w:tab/>
      </w:r>
      <w:r w:rsidR="004F55F6" w:rsidRPr="00B02A40">
        <w:rPr>
          <w:rFonts w:ascii="Arial" w:hAnsi="Arial" w:cs="Arial"/>
          <w:u w:val="single"/>
        </w:rPr>
        <w:tab/>
      </w:r>
      <w:r w:rsidR="004F55F6" w:rsidRPr="00B02A40">
        <w:rPr>
          <w:rFonts w:ascii="Arial" w:hAnsi="Arial" w:cs="Arial"/>
        </w:rPr>
        <w:t>$</w:t>
      </w:r>
      <w:r w:rsidR="004F55F6" w:rsidRPr="00B02A40">
        <w:rPr>
          <w:rFonts w:ascii="Arial" w:hAnsi="Arial" w:cs="Arial"/>
          <w:u w:val="single"/>
        </w:rPr>
        <w:tab/>
      </w:r>
      <w:r w:rsidR="004F55F6" w:rsidRPr="00B02A40">
        <w:rPr>
          <w:rFonts w:ascii="Arial" w:hAnsi="Arial" w:cs="Arial"/>
          <w:u w:val="single"/>
        </w:rPr>
        <w:tab/>
      </w:r>
    </w:p>
    <w:p w:rsidR="004F55F6" w:rsidRPr="00B02A40" w:rsidRDefault="004F55F6" w:rsidP="00CC0BB3">
      <w:pPr>
        <w:ind w:firstLine="1080"/>
        <w:rPr>
          <w:rFonts w:ascii="Arial" w:hAnsi="Arial" w:cs="Arial"/>
        </w:rPr>
      </w:pPr>
    </w:p>
    <w:p w:rsidR="004F55F6" w:rsidRPr="00B02A40" w:rsidRDefault="00B9099E" w:rsidP="00CC0BB3">
      <w:pPr>
        <w:ind w:firstLine="1080"/>
        <w:rPr>
          <w:rFonts w:ascii="Arial" w:hAnsi="Arial" w:cs="Arial"/>
          <w:u w:val="single"/>
        </w:rPr>
      </w:pPr>
      <w:r>
        <w:rPr>
          <w:rFonts w:ascii="Arial" w:hAnsi="Arial" w:cs="Arial"/>
        </w:rPr>
        <w:t>OKIK</w:t>
      </w:r>
      <w:r w:rsidR="004F55F6" w:rsidRPr="00B02A40">
        <w:rPr>
          <w:rFonts w:ascii="Arial" w:hAnsi="Arial" w:cs="Arial"/>
        </w:rPr>
        <w:t xml:space="preserve"> T-Shirt ($25) *   </w:t>
      </w:r>
      <w:r w:rsidR="004F55F6" w:rsidRPr="00B02A40">
        <w:rPr>
          <w:rFonts w:ascii="Arial" w:hAnsi="Arial" w:cs="Arial"/>
        </w:rPr>
        <w:tab/>
      </w:r>
      <w:r w:rsidR="004F55F6" w:rsidRPr="00B02A40">
        <w:rPr>
          <w:rFonts w:ascii="Arial" w:hAnsi="Arial" w:cs="Arial"/>
        </w:rPr>
        <w:tab/>
        <w:t xml:space="preserve"> #</w:t>
      </w:r>
      <w:r w:rsidR="004F55F6" w:rsidRPr="00B02A40">
        <w:rPr>
          <w:rFonts w:ascii="Arial" w:hAnsi="Arial" w:cs="Arial"/>
          <w:u w:val="single"/>
        </w:rPr>
        <w:tab/>
      </w:r>
      <w:r w:rsidR="004F55F6" w:rsidRPr="00B02A40">
        <w:rPr>
          <w:rFonts w:ascii="Arial" w:hAnsi="Arial" w:cs="Arial"/>
          <w:u w:val="single"/>
        </w:rPr>
        <w:tab/>
      </w:r>
      <w:r w:rsidR="004F55F6" w:rsidRPr="00B02A40">
        <w:rPr>
          <w:rFonts w:ascii="Arial" w:hAnsi="Arial" w:cs="Arial"/>
          <w:u w:val="single"/>
        </w:rPr>
        <w:tab/>
      </w:r>
      <w:r w:rsidR="004F55F6" w:rsidRPr="00B02A40">
        <w:rPr>
          <w:rFonts w:ascii="Arial" w:hAnsi="Arial" w:cs="Arial"/>
        </w:rPr>
        <w:t>$</w:t>
      </w:r>
      <w:r w:rsidR="004F55F6" w:rsidRPr="00B02A40">
        <w:rPr>
          <w:rFonts w:ascii="Arial" w:hAnsi="Arial" w:cs="Arial"/>
          <w:u w:val="single"/>
        </w:rPr>
        <w:tab/>
      </w:r>
      <w:r w:rsidR="004F55F6" w:rsidRPr="00B02A40">
        <w:rPr>
          <w:rFonts w:ascii="Arial" w:hAnsi="Arial" w:cs="Arial"/>
          <w:u w:val="single"/>
        </w:rPr>
        <w:tab/>
      </w:r>
    </w:p>
    <w:p w:rsidR="004F55F6" w:rsidRPr="00B02A40" w:rsidRDefault="004F55F6" w:rsidP="00CC0BB3">
      <w:pPr>
        <w:ind w:firstLine="1080"/>
        <w:rPr>
          <w:rFonts w:ascii="Arial" w:hAnsi="Arial" w:cs="Arial"/>
          <w:u w:val="single"/>
        </w:rPr>
      </w:pPr>
    </w:p>
    <w:p w:rsidR="004F55F6" w:rsidRPr="00B02A40" w:rsidRDefault="004F55F6" w:rsidP="00CC0BB3">
      <w:pPr>
        <w:ind w:firstLine="1080"/>
        <w:rPr>
          <w:rFonts w:ascii="Arial" w:hAnsi="Arial" w:cs="Arial"/>
        </w:rPr>
      </w:pPr>
      <w:r w:rsidRPr="00B02A40">
        <w:rPr>
          <w:rFonts w:ascii="Arial" w:hAnsi="Arial" w:cs="Arial"/>
        </w:rPr>
        <w:t>Donations</w:t>
      </w:r>
      <w:r w:rsidRPr="00B02A40">
        <w:rPr>
          <w:rFonts w:ascii="Arial" w:hAnsi="Arial" w:cs="Arial"/>
        </w:rPr>
        <w:tab/>
      </w:r>
      <w:r w:rsidRPr="00B02A40">
        <w:rPr>
          <w:rFonts w:ascii="Arial" w:hAnsi="Arial" w:cs="Arial"/>
        </w:rPr>
        <w:tab/>
      </w:r>
      <w:r w:rsidRPr="00B02A40">
        <w:rPr>
          <w:rFonts w:ascii="Arial" w:hAnsi="Arial" w:cs="Arial"/>
        </w:rPr>
        <w:tab/>
      </w:r>
      <w:r w:rsidRPr="00B02A40">
        <w:rPr>
          <w:rFonts w:ascii="Arial" w:hAnsi="Arial" w:cs="Arial"/>
        </w:rPr>
        <w:tab/>
      </w:r>
      <w:r w:rsidRPr="00B02A40">
        <w:rPr>
          <w:rFonts w:ascii="Arial" w:hAnsi="Arial" w:cs="Arial"/>
        </w:rPr>
        <w:tab/>
      </w:r>
      <w:r w:rsidRPr="00B02A40">
        <w:rPr>
          <w:rFonts w:ascii="Arial" w:hAnsi="Arial" w:cs="Arial"/>
        </w:rPr>
        <w:tab/>
      </w:r>
      <w:r w:rsidR="00CC0BB3">
        <w:rPr>
          <w:rFonts w:ascii="Arial" w:hAnsi="Arial" w:cs="Arial"/>
        </w:rPr>
        <w:tab/>
      </w:r>
      <w:r w:rsidRPr="00B02A40">
        <w:rPr>
          <w:rFonts w:ascii="Arial" w:hAnsi="Arial" w:cs="Arial"/>
        </w:rPr>
        <w:t>$</w:t>
      </w:r>
      <w:r w:rsidRPr="00B02A40">
        <w:rPr>
          <w:rFonts w:ascii="Arial" w:hAnsi="Arial" w:cs="Arial"/>
          <w:u w:val="single"/>
        </w:rPr>
        <w:tab/>
      </w:r>
      <w:r w:rsidRPr="00B02A40">
        <w:rPr>
          <w:rFonts w:ascii="Arial" w:hAnsi="Arial" w:cs="Arial"/>
          <w:u w:val="single"/>
        </w:rPr>
        <w:tab/>
      </w:r>
    </w:p>
    <w:p w:rsidR="004F55F6" w:rsidRPr="00B02A40" w:rsidRDefault="004F55F6" w:rsidP="00CC0BB3">
      <w:pPr>
        <w:ind w:firstLine="1080"/>
        <w:rPr>
          <w:rFonts w:ascii="Arial" w:hAnsi="Arial" w:cs="Arial"/>
        </w:rPr>
      </w:pPr>
      <w:r w:rsidRPr="00B02A40">
        <w:rPr>
          <w:rFonts w:ascii="Arial" w:hAnsi="Arial" w:cs="Arial"/>
        </w:rPr>
        <w:tab/>
      </w:r>
    </w:p>
    <w:p w:rsidR="004F55F6" w:rsidRPr="00B02A40" w:rsidRDefault="004F55F6" w:rsidP="00CC0BB3">
      <w:pPr>
        <w:ind w:firstLine="1080"/>
        <w:rPr>
          <w:rFonts w:ascii="Arial" w:hAnsi="Arial" w:cs="Arial"/>
        </w:rPr>
      </w:pPr>
      <w:r w:rsidRPr="00B02A40">
        <w:rPr>
          <w:rFonts w:ascii="Arial" w:hAnsi="Arial" w:cs="Arial"/>
        </w:rPr>
        <w:t xml:space="preserve">  </w:t>
      </w:r>
      <w:r w:rsidR="00B9099E">
        <w:rPr>
          <w:rFonts w:ascii="Arial" w:hAnsi="Arial" w:cs="Arial"/>
        </w:rPr>
        <w:t xml:space="preserve">                            </w:t>
      </w:r>
      <w:r w:rsidR="00B9099E">
        <w:rPr>
          <w:rFonts w:ascii="Arial" w:hAnsi="Arial" w:cs="Arial"/>
        </w:rPr>
        <w:tab/>
      </w:r>
      <w:r w:rsidR="00B9099E">
        <w:rPr>
          <w:rFonts w:ascii="Arial" w:hAnsi="Arial" w:cs="Arial"/>
        </w:rPr>
        <w:tab/>
      </w:r>
      <w:r w:rsidR="00B9099E">
        <w:rPr>
          <w:rFonts w:ascii="Arial" w:hAnsi="Arial" w:cs="Arial"/>
        </w:rPr>
        <w:tab/>
      </w:r>
      <w:r w:rsidR="00CC0BB3">
        <w:rPr>
          <w:rFonts w:ascii="Arial" w:hAnsi="Arial" w:cs="Arial"/>
        </w:rPr>
        <w:tab/>
      </w:r>
      <w:r w:rsidRPr="00B02A40">
        <w:rPr>
          <w:rFonts w:ascii="Arial" w:hAnsi="Arial" w:cs="Arial"/>
          <w:b/>
        </w:rPr>
        <w:t>TOTAL</w:t>
      </w:r>
      <w:r w:rsidRPr="00B02A40">
        <w:rPr>
          <w:rFonts w:ascii="Arial" w:hAnsi="Arial" w:cs="Arial"/>
        </w:rPr>
        <w:tab/>
      </w:r>
      <w:r w:rsidRPr="00B02A40">
        <w:rPr>
          <w:rFonts w:ascii="Arial" w:hAnsi="Arial" w:cs="Arial"/>
        </w:rPr>
        <w:tab/>
        <w:t>$</w:t>
      </w:r>
      <w:r w:rsidRPr="00B02A40">
        <w:rPr>
          <w:rFonts w:ascii="Arial" w:hAnsi="Arial" w:cs="Arial"/>
          <w:u w:val="single"/>
        </w:rPr>
        <w:tab/>
      </w:r>
      <w:r w:rsidRPr="00B02A40">
        <w:rPr>
          <w:rFonts w:ascii="Arial" w:hAnsi="Arial" w:cs="Arial"/>
          <w:u w:val="single"/>
        </w:rPr>
        <w:tab/>
      </w:r>
    </w:p>
    <w:p w:rsidR="00B9099E" w:rsidRDefault="00B9099E" w:rsidP="00B9099E">
      <w:pPr>
        <w:pStyle w:val="Default"/>
      </w:pPr>
    </w:p>
    <w:p w:rsidR="00B9099E" w:rsidRPr="00B9099E" w:rsidRDefault="00B9099E" w:rsidP="00CC0BB3">
      <w:pPr>
        <w:spacing w:line="276" w:lineRule="auto"/>
        <w:jc w:val="both"/>
        <w:rPr>
          <w:rFonts w:ascii="Arial" w:hAnsi="Arial" w:cs="Arial"/>
        </w:rPr>
      </w:pPr>
      <w:r w:rsidRPr="00B9099E">
        <w:rPr>
          <w:rFonts w:ascii="Arial" w:hAnsi="Arial" w:cs="Arial"/>
        </w:rPr>
        <w:t xml:space="preserve">Saturday Lunch includes sandwich, chips and choice of dessert. Please </w:t>
      </w:r>
      <w:r w:rsidR="00CC0BB3">
        <w:rPr>
          <w:rFonts w:ascii="Arial" w:hAnsi="Arial" w:cs="Arial"/>
        </w:rPr>
        <w:t>indicate</w:t>
      </w:r>
      <w:r w:rsidRPr="00B9099E">
        <w:rPr>
          <w:rFonts w:ascii="Arial" w:hAnsi="Arial" w:cs="Arial"/>
        </w:rPr>
        <w:t xml:space="preserve"> your choices. </w:t>
      </w:r>
    </w:p>
    <w:p w:rsidR="00B9099E" w:rsidRPr="00B9099E" w:rsidRDefault="00B9099E" w:rsidP="00CC0BB3">
      <w:pPr>
        <w:spacing w:line="276" w:lineRule="auto"/>
        <w:jc w:val="both"/>
        <w:rPr>
          <w:rFonts w:ascii="Arial" w:hAnsi="Arial" w:cs="Arial"/>
        </w:rPr>
      </w:pPr>
      <w:r w:rsidRPr="00B9099E">
        <w:rPr>
          <w:rFonts w:ascii="Arial" w:hAnsi="Arial" w:cs="Arial"/>
        </w:rPr>
        <w:t>Meat:</w:t>
      </w:r>
      <w:r>
        <w:rPr>
          <w:rFonts w:ascii="Arial" w:hAnsi="Arial" w:cs="Arial"/>
        </w:rPr>
        <w:tab/>
      </w:r>
      <w:r>
        <w:rPr>
          <w:rFonts w:ascii="Arial" w:hAnsi="Arial" w:cs="Arial"/>
        </w:rPr>
        <w:tab/>
      </w:r>
      <w:r w:rsidRPr="00B9099E">
        <w:rPr>
          <w:rFonts w:ascii="Arial" w:hAnsi="Arial" w:cs="Arial"/>
        </w:rPr>
        <w:t xml:space="preserve">Turkey _________ Roast Beef _________ Ham _________Veggie_________ </w:t>
      </w:r>
    </w:p>
    <w:p w:rsidR="00B9099E" w:rsidRPr="00B9099E" w:rsidRDefault="00B9099E" w:rsidP="00CC0BB3">
      <w:pPr>
        <w:spacing w:line="276" w:lineRule="auto"/>
        <w:jc w:val="both"/>
        <w:rPr>
          <w:rFonts w:ascii="Arial" w:hAnsi="Arial" w:cs="Arial"/>
        </w:rPr>
      </w:pPr>
      <w:r w:rsidRPr="00B9099E">
        <w:rPr>
          <w:rFonts w:ascii="Arial" w:hAnsi="Arial" w:cs="Arial"/>
        </w:rPr>
        <w:t>Cheese:</w:t>
      </w:r>
      <w:r>
        <w:rPr>
          <w:rFonts w:ascii="Arial" w:hAnsi="Arial" w:cs="Arial"/>
        </w:rPr>
        <w:tab/>
      </w:r>
      <w:r w:rsidRPr="00B9099E">
        <w:rPr>
          <w:rFonts w:ascii="Arial" w:hAnsi="Arial" w:cs="Arial"/>
        </w:rPr>
        <w:t xml:space="preserve">American ________ Swiss _________ Provolone _________ </w:t>
      </w:r>
    </w:p>
    <w:p w:rsidR="00B9099E" w:rsidRDefault="00B9099E" w:rsidP="00CC0BB3">
      <w:pPr>
        <w:spacing w:line="276" w:lineRule="auto"/>
        <w:jc w:val="both"/>
        <w:rPr>
          <w:rFonts w:ascii="Arial" w:hAnsi="Arial" w:cs="Arial"/>
        </w:rPr>
      </w:pPr>
      <w:r>
        <w:rPr>
          <w:rFonts w:ascii="Arial" w:hAnsi="Arial" w:cs="Arial"/>
        </w:rPr>
        <w:t>Dessert:</w:t>
      </w:r>
      <w:r>
        <w:rPr>
          <w:rFonts w:ascii="Arial" w:hAnsi="Arial" w:cs="Arial"/>
        </w:rPr>
        <w:tab/>
      </w:r>
      <w:r w:rsidRPr="00B9099E">
        <w:rPr>
          <w:rFonts w:ascii="Arial" w:hAnsi="Arial" w:cs="Arial"/>
        </w:rPr>
        <w:t>Fruit ________ Cookie __________</w:t>
      </w:r>
    </w:p>
    <w:p w:rsidR="00B9099E" w:rsidRDefault="00B9099E" w:rsidP="00CC0BB3">
      <w:pPr>
        <w:jc w:val="both"/>
        <w:rPr>
          <w:rFonts w:ascii="Arial" w:hAnsi="Arial" w:cs="Arial"/>
        </w:rPr>
      </w:pPr>
    </w:p>
    <w:p w:rsidR="00FC4A10" w:rsidRDefault="00FC4A10" w:rsidP="00CC0BB3">
      <w:pPr>
        <w:jc w:val="both"/>
        <w:rPr>
          <w:rFonts w:ascii="Arial" w:hAnsi="Arial" w:cs="Arial"/>
        </w:rPr>
      </w:pPr>
      <w:r>
        <w:rPr>
          <w:rFonts w:ascii="Arial" w:hAnsi="Arial" w:cs="Arial"/>
          <w:lang w:eastAsia="zh-TW"/>
        </w:rPr>
        <w:t xml:space="preserve">OKIK </w:t>
      </w:r>
      <w:r>
        <w:rPr>
          <w:rFonts w:ascii="Arial" w:hAnsi="Arial" w:cs="Arial" w:hint="eastAsia"/>
          <w:lang w:eastAsia="zh-TW"/>
        </w:rPr>
        <w:t>T</w:t>
      </w:r>
      <w:r>
        <w:rPr>
          <w:rFonts w:ascii="Arial" w:hAnsi="Arial" w:cs="Arial"/>
          <w:lang w:eastAsia="zh-TW"/>
        </w:rPr>
        <w:t>-shirt size: _________________</w:t>
      </w:r>
    </w:p>
    <w:p w:rsidR="00E50971" w:rsidRPr="00B02A40" w:rsidRDefault="0001167A" w:rsidP="0001167A">
      <w:pPr>
        <w:jc w:val="both"/>
        <w:rPr>
          <w:rFonts w:ascii="Arial" w:hAnsi="Arial" w:cs="Arial"/>
          <w:bCs/>
        </w:rPr>
      </w:pPr>
      <w:r w:rsidRPr="00CC0BB3">
        <w:rPr>
          <w:rFonts w:ascii="Arial" w:hAnsi="Arial" w:cs="Arial"/>
          <w:bCs/>
          <w:noProof/>
          <w:lang w:eastAsia="zh-CN"/>
        </w:rPr>
        <mc:AlternateContent>
          <mc:Choice Requires="wps">
            <w:drawing>
              <wp:anchor distT="45720" distB="45720" distL="114300" distR="114300" simplePos="0" relativeHeight="251659264" behindDoc="0" locked="0" layoutInCell="1" allowOverlap="1" wp14:anchorId="0F9C1FB7" wp14:editId="737969D9">
                <wp:simplePos x="0" y="0"/>
                <wp:positionH relativeFrom="column">
                  <wp:posOffset>0</wp:posOffset>
                </wp:positionH>
                <wp:positionV relativeFrom="paragraph">
                  <wp:posOffset>189865</wp:posOffset>
                </wp:positionV>
                <wp:extent cx="5715000" cy="1404620"/>
                <wp:effectExtent l="0" t="0" r="19050"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01167A" w:rsidRPr="00CC0BB3" w:rsidRDefault="0001167A" w:rsidP="0001167A">
                            <w:pPr>
                              <w:spacing w:line="276" w:lineRule="auto"/>
                              <w:jc w:val="both"/>
                              <w:rPr>
                                <w:rFonts w:ascii="Arial" w:hAnsi="Arial" w:cs="Arial"/>
                                <w:bCs/>
                              </w:rPr>
                            </w:pPr>
                            <w:r w:rsidRPr="00CC0BB3">
                              <w:rPr>
                                <w:rFonts w:ascii="Arial" w:hAnsi="Arial" w:cs="Arial"/>
                                <w:b/>
                                <w:bCs/>
                              </w:rPr>
                              <w:t>We ask that each Dojo/Club designate a “Dojo Representative” to consolidate and submit the registration for your own Dojo</w:t>
                            </w:r>
                            <w:r w:rsidRPr="00CC0BB3">
                              <w:rPr>
                                <w:rFonts w:ascii="Arial" w:hAnsi="Arial" w:cs="Arial"/>
                                <w:bCs/>
                              </w:rPr>
                              <w:t xml:space="preserve">. </w:t>
                            </w:r>
                          </w:p>
                          <w:p w:rsidR="0001167A" w:rsidRPr="00CC0BB3" w:rsidRDefault="0001167A" w:rsidP="0001167A">
                            <w:pPr>
                              <w:spacing w:line="276" w:lineRule="auto"/>
                              <w:jc w:val="both"/>
                              <w:rPr>
                                <w:rFonts w:ascii="Arial" w:hAnsi="Arial" w:cs="Arial"/>
                                <w:bCs/>
                              </w:rPr>
                            </w:pPr>
                          </w:p>
                          <w:p w:rsidR="0001167A" w:rsidRPr="00CC0BB3" w:rsidRDefault="0001167A" w:rsidP="0001167A">
                            <w:pPr>
                              <w:spacing w:line="276" w:lineRule="auto"/>
                              <w:jc w:val="both"/>
                              <w:rPr>
                                <w:rFonts w:ascii="Arial" w:hAnsi="Arial" w:cs="Arial"/>
                                <w:b/>
                                <w:bCs/>
                              </w:rPr>
                            </w:pPr>
                            <w:r w:rsidRPr="00CC0BB3">
                              <w:rPr>
                                <w:rFonts w:ascii="Arial" w:hAnsi="Arial" w:cs="Arial"/>
                                <w:b/>
                                <w:bCs/>
                              </w:rPr>
                              <w:t>Dojo Representatives:</w:t>
                            </w:r>
                          </w:p>
                          <w:p w:rsidR="0001167A" w:rsidRPr="00CC0BB3" w:rsidRDefault="0001167A" w:rsidP="0001167A">
                            <w:pPr>
                              <w:spacing w:line="276" w:lineRule="auto"/>
                              <w:jc w:val="both"/>
                              <w:rPr>
                                <w:rFonts w:ascii="Arial" w:hAnsi="Arial" w:cs="Arial"/>
                                <w:bCs/>
                              </w:rPr>
                            </w:pPr>
                            <w:r w:rsidRPr="00CC0BB3">
                              <w:rPr>
                                <w:rFonts w:ascii="Arial" w:hAnsi="Arial" w:cs="Arial"/>
                                <w:bCs/>
                              </w:rPr>
                              <w:t>Pl</w:t>
                            </w:r>
                            <w:r w:rsidR="00A93326">
                              <w:rPr>
                                <w:rFonts w:ascii="Arial" w:hAnsi="Arial" w:cs="Arial"/>
                                <w:bCs/>
                              </w:rPr>
                              <w:t>ease send only one envelope of</w:t>
                            </w:r>
                            <w:r w:rsidRPr="00CC0BB3">
                              <w:rPr>
                                <w:rFonts w:ascii="Arial" w:hAnsi="Arial" w:cs="Arial"/>
                                <w:bCs/>
                              </w:rPr>
                              <w:t xml:space="preserve"> Dojo/Club registration forms and the waivers, with one check payable to “Omaha Kendo &amp; </w:t>
                            </w:r>
                            <w:proofErr w:type="spellStart"/>
                            <w:r w:rsidRPr="00CC0BB3">
                              <w:rPr>
                                <w:rFonts w:ascii="Arial" w:hAnsi="Arial" w:cs="Arial"/>
                                <w:bCs/>
                              </w:rPr>
                              <w:t>Iaido</w:t>
                            </w:r>
                            <w:proofErr w:type="spellEnd"/>
                            <w:r w:rsidRPr="00CC0BB3">
                              <w:rPr>
                                <w:rFonts w:ascii="Arial" w:hAnsi="Arial" w:cs="Arial"/>
                                <w:bCs/>
                              </w:rPr>
                              <w:t xml:space="preserve"> </w:t>
                            </w:r>
                            <w:proofErr w:type="spellStart"/>
                            <w:r w:rsidRPr="00CC0BB3">
                              <w:rPr>
                                <w:rFonts w:ascii="Arial" w:hAnsi="Arial" w:cs="Arial"/>
                                <w:bCs/>
                              </w:rPr>
                              <w:t>Kyokai</w:t>
                            </w:r>
                            <w:proofErr w:type="spellEnd"/>
                            <w:r w:rsidRPr="00CC0BB3">
                              <w:rPr>
                                <w:rFonts w:ascii="Arial" w:hAnsi="Arial" w:cs="Arial"/>
                                <w:bCs/>
                              </w:rPr>
                              <w:t xml:space="preserve">” by </w:t>
                            </w:r>
                            <w:r w:rsidRPr="00CC0BB3">
                              <w:rPr>
                                <w:rFonts w:ascii="Arial" w:hAnsi="Arial" w:cs="Arial"/>
                                <w:b/>
                                <w:bCs/>
                                <w:color w:val="FF0000"/>
                              </w:rPr>
                              <w:t xml:space="preserve">September </w:t>
                            </w:r>
                            <w:r w:rsidR="00EA778E">
                              <w:rPr>
                                <w:rFonts w:ascii="Arial" w:hAnsi="Arial" w:cs="Arial"/>
                                <w:b/>
                                <w:bCs/>
                                <w:color w:val="FF0000"/>
                              </w:rPr>
                              <w:t>28</w:t>
                            </w:r>
                            <w:r w:rsidRPr="00CC0BB3">
                              <w:rPr>
                                <w:rFonts w:ascii="Arial" w:hAnsi="Arial" w:cs="Arial"/>
                                <w:b/>
                                <w:bCs/>
                                <w:color w:val="FF0000"/>
                              </w:rPr>
                              <w:t>, 2018</w:t>
                            </w:r>
                            <w:r w:rsidR="00A93326">
                              <w:rPr>
                                <w:rFonts w:ascii="Arial" w:hAnsi="Arial" w:cs="Arial"/>
                                <w:bCs/>
                              </w:rPr>
                              <w:t xml:space="preserve"> to the following address:</w:t>
                            </w:r>
                          </w:p>
                          <w:p w:rsidR="0001167A" w:rsidRPr="00CC0BB3" w:rsidRDefault="0001167A" w:rsidP="0001167A">
                            <w:pPr>
                              <w:jc w:val="both"/>
                              <w:rPr>
                                <w:rFonts w:ascii="Arial" w:hAnsi="Arial" w:cs="Arial"/>
                                <w:bCs/>
                              </w:rPr>
                            </w:pPr>
                          </w:p>
                          <w:p w:rsidR="0001167A" w:rsidRPr="00CC0BB3" w:rsidRDefault="0001167A" w:rsidP="0001167A">
                            <w:pPr>
                              <w:jc w:val="both"/>
                              <w:rPr>
                                <w:rFonts w:ascii="Arial" w:hAnsi="Arial" w:cs="Arial"/>
                                <w:bCs/>
                              </w:rPr>
                            </w:pPr>
                            <w:r w:rsidRPr="00CC0BB3">
                              <w:rPr>
                                <w:rFonts w:ascii="Arial" w:hAnsi="Arial" w:cs="Arial"/>
                                <w:bCs/>
                              </w:rPr>
                              <w:t>Mi Ryang Moon</w:t>
                            </w:r>
                          </w:p>
                          <w:p w:rsidR="0001167A" w:rsidRPr="00CC0BB3" w:rsidRDefault="0001167A" w:rsidP="0001167A">
                            <w:pPr>
                              <w:rPr>
                                <w:rFonts w:ascii="Arial" w:hAnsi="Arial" w:cs="Arial"/>
                                <w:bCs/>
                              </w:rPr>
                            </w:pPr>
                            <w:r w:rsidRPr="00CC0BB3">
                              <w:rPr>
                                <w:rFonts w:ascii="Arial" w:hAnsi="Arial" w:cs="Arial"/>
                                <w:bCs/>
                              </w:rPr>
                              <w:t xml:space="preserve">18406 W Dodge Hills </w:t>
                            </w:r>
                            <w:proofErr w:type="spellStart"/>
                            <w:r w:rsidRPr="00CC0BB3">
                              <w:rPr>
                                <w:rFonts w:ascii="Arial" w:hAnsi="Arial" w:cs="Arial"/>
                                <w:bCs/>
                              </w:rPr>
                              <w:t>Plz</w:t>
                            </w:r>
                            <w:proofErr w:type="spellEnd"/>
                            <w:r w:rsidRPr="00CC0BB3">
                              <w:rPr>
                                <w:rFonts w:ascii="Arial" w:hAnsi="Arial" w:cs="Arial"/>
                                <w:bCs/>
                              </w:rPr>
                              <w:t xml:space="preserve"> # 113, Elkhorn NE 68118</w:t>
                            </w:r>
                          </w:p>
                          <w:p w:rsidR="0001167A" w:rsidRDefault="0001167A" w:rsidP="000116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C1FB7" id="_x0000_t202" coordsize="21600,21600" o:spt="202" path="m,l,21600r21600,l21600,xe">
                <v:stroke joinstyle="miter"/>
                <v:path gradientshapeok="t" o:connecttype="rect"/>
              </v:shapetype>
              <v:shape id="Text Box 2" o:spid="_x0000_s1026" type="#_x0000_t202" style="position:absolute;left:0;text-align:left;margin-left:0;margin-top:14.9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">
                <v:textbox style="mso-fit-shape-to-text:t">
                  <w:txbxContent>
                    <w:p w:rsidR="0001167A" w:rsidRPr="00CC0BB3" w:rsidRDefault="0001167A" w:rsidP="0001167A">
                      <w:pPr>
                        <w:spacing w:line="276" w:lineRule="auto"/>
                        <w:jc w:val="both"/>
                        <w:rPr>
                          <w:rFonts w:ascii="Arial" w:hAnsi="Arial" w:cs="Arial"/>
                          <w:bCs/>
                        </w:rPr>
                      </w:pPr>
                      <w:r w:rsidRPr="00CC0BB3">
                        <w:rPr>
                          <w:rFonts w:ascii="Arial" w:hAnsi="Arial" w:cs="Arial"/>
                          <w:b/>
                          <w:bCs/>
                        </w:rPr>
                        <w:t>We ask that each Dojo/Club designate a “Dojo Representative” to consolidate and submit the registration for your own Dojo</w:t>
                      </w:r>
                      <w:r w:rsidRPr="00CC0BB3">
                        <w:rPr>
                          <w:rFonts w:ascii="Arial" w:hAnsi="Arial" w:cs="Arial"/>
                          <w:bCs/>
                        </w:rPr>
                        <w:t xml:space="preserve">. </w:t>
                      </w:r>
                    </w:p>
                    <w:p w:rsidR="0001167A" w:rsidRPr="00CC0BB3" w:rsidRDefault="0001167A" w:rsidP="0001167A">
                      <w:pPr>
                        <w:spacing w:line="276" w:lineRule="auto"/>
                        <w:jc w:val="both"/>
                        <w:rPr>
                          <w:rFonts w:ascii="Arial" w:hAnsi="Arial" w:cs="Arial"/>
                          <w:bCs/>
                        </w:rPr>
                      </w:pPr>
                    </w:p>
                    <w:p w:rsidR="0001167A" w:rsidRPr="00CC0BB3" w:rsidRDefault="0001167A" w:rsidP="0001167A">
                      <w:pPr>
                        <w:spacing w:line="276" w:lineRule="auto"/>
                        <w:jc w:val="both"/>
                        <w:rPr>
                          <w:rFonts w:ascii="Arial" w:hAnsi="Arial" w:cs="Arial"/>
                          <w:b/>
                          <w:bCs/>
                        </w:rPr>
                      </w:pPr>
                      <w:r w:rsidRPr="00CC0BB3">
                        <w:rPr>
                          <w:rFonts w:ascii="Arial" w:hAnsi="Arial" w:cs="Arial"/>
                          <w:b/>
                          <w:bCs/>
                        </w:rPr>
                        <w:t>Dojo Representatives:</w:t>
                      </w:r>
                    </w:p>
                    <w:p w:rsidR="0001167A" w:rsidRPr="00CC0BB3" w:rsidRDefault="0001167A" w:rsidP="0001167A">
                      <w:pPr>
                        <w:spacing w:line="276" w:lineRule="auto"/>
                        <w:jc w:val="both"/>
                        <w:rPr>
                          <w:rFonts w:ascii="Arial" w:hAnsi="Arial" w:cs="Arial"/>
                          <w:bCs/>
                        </w:rPr>
                      </w:pPr>
                      <w:r w:rsidRPr="00CC0BB3">
                        <w:rPr>
                          <w:rFonts w:ascii="Arial" w:hAnsi="Arial" w:cs="Arial"/>
                          <w:bCs/>
                        </w:rPr>
                        <w:t>Pl</w:t>
                      </w:r>
                      <w:r w:rsidR="00A93326">
                        <w:rPr>
                          <w:rFonts w:ascii="Arial" w:hAnsi="Arial" w:cs="Arial"/>
                          <w:bCs/>
                        </w:rPr>
                        <w:t>ease send only one envelope of</w:t>
                      </w:r>
                      <w:r w:rsidRPr="00CC0BB3">
                        <w:rPr>
                          <w:rFonts w:ascii="Arial" w:hAnsi="Arial" w:cs="Arial"/>
                          <w:bCs/>
                        </w:rPr>
                        <w:t xml:space="preserve"> Dojo/Club registration forms and the waivers, with one check payable to “Omaha Kendo &amp; </w:t>
                      </w:r>
                      <w:proofErr w:type="spellStart"/>
                      <w:r w:rsidRPr="00CC0BB3">
                        <w:rPr>
                          <w:rFonts w:ascii="Arial" w:hAnsi="Arial" w:cs="Arial"/>
                          <w:bCs/>
                        </w:rPr>
                        <w:t>Iaido</w:t>
                      </w:r>
                      <w:proofErr w:type="spellEnd"/>
                      <w:r w:rsidRPr="00CC0BB3">
                        <w:rPr>
                          <w:rFonts w:ascii="Arial" w:hAnsi="Arial" w:cs="Arial"/>
                          <w:bCs/>
                        </w:rPr>
                        <w:t xml:space="preserve"> </w:t>
                      </w:r>
                      <w:proofErr w:type="spellStart"/>
                      <w:r w:rsidRPr="00CC0BB3">
                        <w:rPr>
                          <w:rFonts w:ascii="Arial" w:hAnsi="Arial" w:cs="Arial"/>
                          <w:bCs/>
                        </w:rPr>
                        <w:t>Kyokai</w:t>
                      </w:r>
                      <w:proofErr w:type="spellEnd"/>
                      <w:r w:rsidRPr="00CC0BB3">
                        <w:rPr>
                          <w:rFonts w:ascii="Arial" w:hAnsi="Arial" w:cs="Arial"/>
                          <w:bCs/>
                        </w:rPr>
                        <w:t xml:space="preserve">” by </w:t>
                      </w:r>
                      <w:r w:rsidRPr="00CC0BB3">
                        <w:rPr>
                          <w:rFonts w:ascii="Arial" w:hAnsi="Arial" w:cs="Arial"/>
                          <w:b/>
                          <w:bCs/>
                          <w:color w:val="FF0000"/>
                        </w:rPr>
                        <w:t xml:space="preserve">September </w:t>
                      </w:r>
                      <w:r w:rsidR="00EA778E">
                        <w:rPr>
                          <w:rFonts w:ascii="Arial" w:hAnsi="Arial" w:cs="Arial"/>
                          <w:b/>
                          <w:bCs/>
                          <w:color w:val="FF0000"/>
                        </w:rPr>
                        <w:t>28</w:t>
                      </w:r>
                      <w:r w:rsidRPr="00CC0BB3">
                        <w:rPr>
                          <w:rFonts w:ascii="Arial" w:hAnsi="Arial" w:cs="Arial"/>
                          <w:b/>
                          <w:bCs/>
                          <w:color w:val="FF0000"/>
                        </w:rPr>
                        <w:t>, 2018</w:t>
                      </w:r>
                      <w:r w:rsidR="00A93326">
                        <w:rPr>
                          <w:rFonts w:ascii="Arial" w:hAnsi="Arial" w:cs="Arial"/>
                          <w:bCs/>
                        </w:rPr>
                        <w:t xml:space="preserve"> to the following address:</w:t>
                      </w:r>
                    </w:p>
                    <w:p w:rsidR="0001167A" w:rsidRPr="00CC0BB3" w:rsidRDefault="0001167A" w:rsidP="0001167A">
                      <w:pPr>
                        <w:jc w:val="both"/>
                        <w:rPr>
                          <w:rFonts w:ascii="Arial" w:hAnsi="Arial" w:cs="Arial"/>
                          <w:bCs/>
                        </w:rPr>
                      </w:pPr>
                    </w:p>
                    <w:p w:rsidR="0001167A" w:rsidRPr="00CC0BB3" w:rsidRDefault="0001167A" w:rsidP="0001167A">
                      <w:pPr>
                        <w:jc w:val="both"/>
                        <w:rPr>
                          <w:rFonts w:ascii="Arial" w:hAnsi="Arial" w:cs="Arial"/>
                          <w:bCs/>
                        </w:rPr>
                      </w:pPr>
                      <w:r w:rsidRPr="00CC0BB3">
                        <w:rPr>
                          <w:rFonts w:ascii="Arial" w:hAnsi="Arial" w:cs="Arial"/>
                          <w:bCs/>
                        </w:rPr>
                        <w:t>Mi Ryang Moon</w:t>
                      </w:r>
                    </w:p>
                    <w:p w:rsidR="0001167A" w:rsidRPr="00CC0BB3" w:rsidRDefault="0001167A" w:rsidP="0001167A">
                      <w:pPr>
                        <w:rPr>
                          <w:rFonts w:ascii="Arial" w:hAnsi="Arial" w:cs="Arial"/>
                          <w:bCs/>
                        </w:rPr>
                      </w:pPr>
                      <w:r w:rsidRPr="00CC0BB3">
                        <w:rPr>
                          <w:rFonts w:ascii="Arial" w:hAnsi="Arial" w:cs="Arial"/>
                          <w:bCs/>
                        </w:rPr>
                        <w:t xml:space="preserve">18406 W Dodge Hills </w:t>
                      </w:r>
                      <w:proofErr w:type="spellStart"/>
                      <w:r w:rsidRPr="00CC0BB3">
                        <w:rPr>
                          <w:rFonts w:ascii="Arial" w:hAnsi="Arial" w:cs="Arial"/>
                          <w:bCs/>
                        </w:rPr>
                        <w:t>Plz</w:t>
                      </w:r>
                      <w:proofErr w:type="spellEnd"/>
                      <w:r w:rsidRPr="00CC0BB3">
                        <w:rPr>
                          <w:rFonts w:ascii="Arial" w:hAnsi="Arial" w:cs="Arial"/>
                          <w:bCs/>
                        </w:rPr>
                        <w:t xml:space="preserve"> # 113, Elkhorn NE 68118</w:t>
                      </w:r>
                    </w:p>
                    <w:p w:rsidR="0001167A" w:rsidRDefault="0001167A" w:rsidP="0001167A"/>
                  </w:txbxContent>
                </v:textbox>
                <w10:wrap type="topAndBottom"/>
              </v:shape>
            </w:pict>
          </mc:Fallback>
        </mc:AlternateContent>
      </w:r>
      <w:r w:rsidR="00E50971" w:rsidRPr="00B02A40">
        <w:rPr>
          <w:rFonts w:ascii="Arial" w:hAnsi="Arial" w:cs="Arial"/>
          <w:bCs/>
        </w:rPr>
        <w:br w:type="page"/>
      </w:r>
    </w:p>
    <w:p w:rsidR="00E50971" w:rsidRPr="00A93326" w:rsidRDefault="00E50971" w:rsidP="00E50971">
      <w:pPr>
        <w:jc w:val="center"/>
        <w:rPr>
          <w:rFonts w:ascii="Arial" w:hAnsi="Arial" w:cs="Arial"/>
          <w:b/>
          <w:sz w:val="22"/>
          <w:szCs w:val="22"/>
          <w:u w:val="single"/>
        </w:rPr>
      </w:pPr>
      <w:r w:rsidRPr="00A93326">
        <w:rPr>
          <w:rFonts w:ascii="Arial" w:hAnsi="Arial" w:cs="Arial"/>
          <w:b/>
          <w:sz w:val="22"/>
          <w:szCs w:val="22"/>
          <w:u w:val="single"/>
        </w:rPr>
        <w:lastRenderedPageBreak/>
        <w:t xml:space="preserve">Order </w:t>
      </w:r>
      <w:r w:rsidR="00945F35" w:rsidRPr="00A93326">
        <w:rPr>
          <w:rFonts w:ascii="Arial" w:hAnsi="Arial" w:cs="Arial"/>
          <w:b/>
          <w:sz w:val="22"/>
          <w:szCs w:val="22"/>
          <w:u w:val="single"/>
        </w:rPr>
        <w:t>Omaha</w:t>
      </w:r>
      <w:r w:rsidRPr="00A93326">
        <w:rPr>
          <w:rFonts w:ascii="Arial" w:hAnsi="Arial" w:cs="Arial"/>
          <w:b/>
          <w:sz w:val="22"/>
          <w:szCs w:val="22"/>
          <w:u w:val="single"/>
        </w:rPr>
        <w:t xml:space="preserve"> Kendo </w:t>
      </w:r>
      <w:r w:rsidR="00945F35" w:rsidRPr="00A93326">
        <w:rPr>
          <w:rFonts w:ascii="Arial" w:hAnsi="Arial" w:cs="Arial"/>
          <w:b/>
          <w:sz w:val="22"/>
          <w:szCs w:val="22"/>
          <w:u w:val="single"/>
        </w:rPr>
        <w:t xml:space="preserve">&amp; </w:t>
      </w:r>
      <w:proofErr w:type="spellStart"/>
      <w:r w:rsidR="00945F35" w:rsidRPr="00A93326">
        <w:rPr>
          <w:rFonts w:ascii="Arial" w:hAnsi="Arial" w:cs="Arial"/>
          <w:b/>
          <w:sz w:val="22"/>
          <w:szCs w:val="22"/>
          <w:u w:val="single"/>
        </w:rPr>
        <w:t>Iaido</w:t>
      </w:r>
      <w:proofErr w:type="spellEnd"/>
      <w:r w:rsidR="00945F35" w:rsidRPr="00A93326">
        <w:rPr>
          <w:rFonts w:ascii="Arial" w:hAnsi="Arial" w:cs="Arial"/>
          <w:b/>
          <w:sz w:val="22"/>
          <w:szCs w:val="22"/>
          <w:u w:val="single"/>
        </w:rPr>
        <w:t xml:space="preserve"> </w:t>
      </w:r>
      <w:proofErr w:type="spellStart"/>
      <w:r w:rsidRPr="00A93326">
        <w:rPr>
          <w:rFonts w:ascii="Arial" w:hAnsi="Arial" w:cs="Arial"/>
          <w:b/>
          <w:sz w:val="22"/>
          <w:szCs w:val="22"/>
          <w:u w:val="single"/>
        </w:rPr>
        <w:t>Kyokai</w:t>
      </w:r>
      <w:proofErr w:type="spellEnd"/>
      <w:r w:rsidRPr="00A93326">
        <w:rPr>
          <w:rFonts w:ascii="Arial" w:hAnsi="Arial" w:cs="Arial"/>
          <w:b/>
          <w:sz w:val="22"/>
          <w:szCs w:val="22"/>
          <w:u w:val="single"/>
        </w:rPr>
        <w:t xml:space="preserve"> </w:t>
      </w:r>
      <w:proofErr w:type="gramStart"/>
      <w:r w:rsidRPr="00A93326">
        <w:rPr>
          <w:rFonts w:ascii="Arial" w:hAnsi="Arial" w:cs="Arial"/>
          <w:b/>
          <w:sz w:val="22"/>
          <w:szCs w:val="22"/>
          <w:u w:val="single"/>
        </w:rPr>
        <w:t>T-Shirt</w:t>
      </w:r>
      <w:proofErr w:type="gramEnd"/>
      <w:r w:rsidRPr="00A93326">
        <w:rPr>
          <w:rFonts w:ascii="Arial" w:hAnsi="Arial" w:cs="Arial"/>
          <w:b/>
          <w:sz w:val="22"/>
          <w:szCs w:val="22"/>
          <w:u w:val="single"/>
        </w:rPr>
        <w:t xml:space="preserve"> </w:t>
      </w:r>
    </w:p>
    <w:p w:rsidR="00E50971" w:rsidRPr="00A93326" w:rsidRDefault="00E50971" w:rsidP="00E50971">
      <w:pPr>
        <w:rPr>
          <w:rFonts w:ascii="Arial" w:hAnsi="Arial" w:cs="Arial"/>
          <w:b/>
          <w:sz w:val="22"/>
          <w:szCs w:val="22"/>
          <w:u w:val="single"/>
        </w:rPr>
      </w:pPr>
    </w:p>
    <w:p w:rsidR="00E50971" w:rsidRPr="00A93326" w:rsidRDefault="00E50971" w:rsidP="00E50971">
      <w:pPr>
        <w:rPr>
          <w:rFonts w:ascii="Arial" w:hAnsi="Arial" w:cs="Arial"/>
          <w:sz w:val="22"/>
          <w:szCs w:val="22"/>
        </w:rPr>
      </w:pPr>
    </w:p>
    <w:p w:rsidR="00E50971" w:rsidRPr="00A93326" w:rsidRDefault="00E50971" w:rsidP="00E50971">
      <w:pPr>
        <w:rPr>
          <w:rFonts w:ascii="Arial" w:hAnsi="Arial" w:cs="Arial"/>
          <w:sz w:val="22"/>
          <w:szCs w:val="22"/>
        </w:rPr>
      </w:pPr>
    </w:p>
    <w:p w:rsidR="00E50971" w:rsidRPr="00A93326" w:rsidRDefault="00E50971" w:rsidP="00E50971">
      <w:pPr>
        <w:rPr>
          <w:rFonts w:ascii="Arial" w:hAnsi="Arial" w:cs="Arial"/>
          <w:noProof/>
          <w:sz w:val="22"/>
          <w:szCs w:val="22"/>
          <w:lang w:eastAsia="ko-KR"/>
        </w:rPr>
      </w:pPr>
    </w:p>
    <w:p w:rsidR="00E50971" w:rsidRPr="00A93326" w:rsidRDefault="00E50971" w:rsidP="00E50971">
      <w:pPr>
        <w:rPr>
          <w:rFonts w:ascii="Arial" w:eastAsia="Malgun Gothic" w:hAnsi="Arial" w:cs="Arial"/>
          <w:i/>
          <w:sz w:val="22"/>
          <w:szCs w:val="22"/>
          <w:shd w:val="pct15" w:color="auto" w:fill="FFFFFF"/>
        </w:rPr>
      </w:pPr>
    </w:p>
    <w:p w:rsidR="00FC4A10" w:rsidRPr="00A93326" w:rsidRDefault="00FC4A10" w:rsidP="00E50971">
      <w:pPr>
        <w:rPr>
          <w:rFonts w:ascii="Arial" w:eastAsia="Malgun Gothic" w:hAnsi="Arial" w:cs="Arial"/>
          <w:sz w:val="22"/>
          <w:szCs w:val="22"/>
        </w:rPr>
      </w:pPr>
      <w:r w:rsidRPr="00A93326">
        <w:rPr>
          <w:rFonts w:ascii="Arial" w:eastAsia="Malgun Gothic" w:hAnsi="Arial" w:cs="Arial"/>
          <w:sz w:val="22"/>
          <w:szCs w:val="22"/>
        </w:rPr>
        <w:t xml:space="preserve">Please support Omaha Kendo &amp; </w:t>
      </w:r>
      <w:proofErr w:type="spellStart"/>
      <w:r w:rsidRPr="00A93326">
        <w:rPr>
          <w:rFonts w:ascii="Arial" w:eastAsia="Malgun Gothic" w:hAnsi="Arial" w:cs="Arial"/>
          <w:sz w:val="22"/>
          <w:szCs w:val="22"/>
        </w:rPr>
        <w:t>Iaido</w:t>
      </w:r>
      <w:proofErr w:type="spellEnd"/>
      <w:r w:rsidRPr="00A93326">
        <w:rPr>
          <w:rFonts w:ascii="Arial" w:eastAsia="Malgun Gothic" w:hAnsi="Arial" w:cs="Arial"/>
          <w:sz w:val="22"/>
          <w:szCs w:val="22"/>
        </w:rPr>
        <w:t xml:space="preserve"> </w:t>
      </w:r>
      <w:proofErr w:type="spellStart"/>
      <w:r w:rsidR="00E50971" w:rsidRPr="00A93326">
        <w:rPr>
          <w:rFonts w:ascii="Arial" w:eastAsia="Malgun Gothic" w:hAnsi="Arial" w:cs="Arial"/>
          <w:sz w:val="22"/>
          <w:szCs w:val="22"/>
        </w:rPr>
        <w:t>Kyokai</w:t>
      </w:r>
      <w:proofErr w:type="spellEnd"/>
      <w:r w:rsidRPr="00A93326">
        <w:rPr>
          <w:rFonts w:ascii="Arial" w:eastAsia="Malgun Gothic" w:hAnsi="Arial" w:cs="Arial"/>
          <w:sz w:val="22"/>
          <w:szCs w:val="22"/>
        </w:rPr>
        <w:t xml:space="preserve"> by purchasing this OKIK T-shirt. </w:t>
      </w:r>
    </w:p>
    <w:p w:rsidR="00FC4A10" w:rsidRPr="00A93326" w:rsidRDefault="00E50971" w:rsidP="00E50971">
      <w:pPr>
        <w:rPr>
          <w:rFonts w:ascii="Arial" w:eastAsia="Malgun Gothic" w:hAnsi="Arial" w:cs="Arial"/>
          <w:sz w:val="22"/>
          <w:szCs w:val="22"/>
        </w:rPr>
      </w:pPr>
      <w:r w:rsidRPr="00A93326">
        <w:rPr>
          <w:rFonts w:ascii="Arial" w:eastAsia="Malgun Gothic" w:hAnsi="Arial" w:cs="Arial"/>
          <w:sz w:val="22"/>
          <w:szCs w:val="22"/>
        </w:rPr>
        <w:t xml:space="preserve">This limited edition single run T-shirts are </w:t>
      </w:r>
      <w:hyperlink r:id="rId12" w:history="1">
        <w:r w:rsidRPr="00A93326">
          <w:rPr>
            <w:rStyle w:val="Hyperlink"/>
            <w:rFonts w:ascii="Arial" w:eastAsia="Malgun Gothic" w:hAnsi="Arial" w:cs="Arial"/>
            <w:color w:val="auto"/>
            <w:sz w:val="22"/>
            <w:szCs w:val="22"/>
          </w:rPr>
          <w:t>$25</w:t>
        </w:r>
      </w:hyperlink>
      <w:r w:rsidR="00DB3E92">
        <w:rPr>
          <w:rStyle w:val="Hyperlink"/>
          <w:rFonts w:ascii="Arial" w:eastAsia="Malgun Gothic" w:hAnsi="Arial" w:cs="Arial"/>
          <w:color w:val="auto"/>
          <w:sz w:val="22"/>
          <w:szCs w:val="22"/>
          <w:u w:val="none"/>
        </w:rPr>
        <w:t xml:space="preserve"> each</w:t>
      </w:r>
      <w:r w:rsidRPr="00A93326">
        <w:rPr>
          <w:rFonts w:ascii="Arial" w:eastAsia="Malgun Gothic" w:hAnsi="Arial" w:cs="Arial"/>
          <w:sz w:val="22"/>
          <w:szCs w:val="22"/>
        </w:rPr>
        <w:t xml:space="preserve">. </w:t>
      </w:r>
    </w:p>
    <w:p w:rsidR="00E50971" w:rsidRPr="00A93326" w:rsidRDefault="00E50971" w:rsidP="00E50971">
      <w:pPr>
        <w:rPr>
          <w:rFonts w:ascii="Arial" w:eastAsia="Malgun Gothic" w:hAnsi="Arial" w:cs="Arial"/>
          <w:sz w:val="22"/>
          <w:szCs w:val="22"/>
        </w:rPr>
      </w:pPr>
      <w:r w:rsidRPr="00A93326">
        <w:rPr>
          <w:rFonts w:ascii="Arial" w:eastAsia="Malgun Gothic" w:hAnsi="Arial" w:cs="Arial"/>
          <w:sz w:val="22"/>
          <w:szCs w:val="22"/>
        </w:rPr>
        <w:t>Please indicate the size on your registration form so we can have them ready for you at the seminar.</w:t>
      </w:r>
    </w:p>
    <w:p w:rsidR="00E50971" w:rsidRPr="00A93326" w:rsidRDefault="00E50971" w:rsidP="00E50971">
      <w:pPr>
        <w:rPr>
          <w:rFonts w:ascii="Arial" w:eastAsia="Malgun Gothic" w:hAnsi="Arial" w:cs="Arial"/>
          <w:sz w:val="22"/>
          <w:szCs w:val="22"/>
        </w:rPr>
      </w:pPr>
    </w:p>
    <w:p w:rsidR="00426B54" w:rsidRPr="00A93326" w:rsidRDefault="00426B54" w:rsidP="00E50971">
      <w:pPr>
        <w:rPr>
          <w:rFonts w:ascii="Arial" w:eastAsia="Malgun Gothic" w:hAnsi="Arial" w:cs="Arial"/>
          <w:sz w:val="22"/>
          <w:szCs w:val="22"/>
        </w:rPr>
      </w:pPr>
      <w:r w:rsidRPr="00A93326">
        <w:rPr>
          <w:rFonts w:ascii="Arial" w:eastAsia="Malgun Gothic" w:hAnsi="Arial" w:cs="Arial"/>
          <w:noProof/>
          <w:sz w:val="22"/>
          <w:szCs w:val="22"/>
          <w:lang w:eastAsia="zh-CN"/>
        </w:rPr>
        <w:drawing>
          <wp:inline distT="0" distB="0" distL="0" distR="0">
            <wp:extent cx="5943600" cy="2890339"/>
            <wp:effectExtent l="0" t="0" r="0" b="5715"/>
            <wp:docPr id="3" name="Picture 3" descr="C:\Users\miryangmoon\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yangmoon\Downloads\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90339"/>
                    </a:xfrm>
                    <a:prstGeom prst="rect">
                      <a:avLst/>
                    </a:prstGeom>
                    <a:noFill/>
                    <a:ln>
                      <a:noFill/>
                    </a:ln>
                  </pic:spPr>
                </pic:pic>
              </a:graphicData>
            </a:graphic>
          </wp:inline>
        </w:drawing>
      </w:r>
    </w:p>
    <w:p w:rsidR="00426B54" w:rsidRPr="00A93326" w:rsidRDefault="00426B54" w:rsidP="00E50971">
      <w:pPr>
        <w:rPr>
          <w:rFonts w:ascii="Arial" w:eastAsia="Malgun Gothic" w:hAnsi="Arial" w:cs="Arial"/>
          <w:sz w:val="22"/>
          <w:szCs w:val="22"/>
        </w:rPr>
      </w:pPr>
    </w:p>
    <w:p w:rsidR="00426B54" w:rsidRPr="00A93326" w:rsidRDefault="00426B54" w:rsidP="00E50971">
      <w:pPr>
        <w:rPr>
          <w:rFonts w:ascii="Arial" w:eastAsia="Malgun Gothic" w:hAnsi="Arial" w:cs="Arial"/>
          <w:sz w:val="22"/>
          <w:szCs w:val="22"/>
        </w:rPr>
      </w:pPr>
    </w:p>
    <w:p w:rsidR="00426B54" w:rsidRPr="00A93326" w:rsidRDefault="00426B54" w:rsidP="00E50971">
      <w:pPr>
        <w:rPr>
          <w:rFonts w:ascii="Arial" w:eastAsia="Malgun Gothic" w:hAnsi="Arial" w:cs="Arial"/>
          <w:sz w:val="22"/>
          <w:szCs w:val="22"/>
        </w:rPr>
      </w:pPr>
    </w:p>
    <w:p w:rsidR="00B24868" w:rsidRPr="00A93326" w:rsidRDefault="00426B54" w:rsidP="00E50971">
      <w:pPr>
        <w:rPr>
          <w:rFonts w:ascii="Arial" w:eastAsia="Gungsuh" w:hAnsi="Arial" w:cs="Arial"/>
          <w:b/>
          <w:sz w:val="22"/>
          <w:szCs w:val="22"/>
          <w:lang w:eastAsia="zh-TW"/>
        </w:rPr>
      </w:pPr>
      <w:r w:rsidRPr="00A93326">
        <w:rPr>
          <w:rFonts w:ascii="Arial" w:hAnsi="Arial" w:cs="Arial"/>
          <w:color w:val="26282A"/>
          <w:sz w:val="22"/>
          <w:szCs w:val="22"/>
          <w:shd w:val="clear" w:color="auto" w:fill="FFFFFF"/>
        </w:rPr>
        <w:t xml:space="preserve">The back image is a phrase from the writings of the swordsman, Yamaoka </w:t>
      </w:r>
      <w:proofErr w:type="spellStart"/>
      <w:r w:rsidRPr="00A93326">
        <w:rPr>
          <w:rFonts w:ascii="Arial" w:hAnsi="Arial" w:cs="Arial"/>
          <w:color w:val="26282A"/>
          <w:sz w:val="22"/>
          <w:szCs w:val="22"/>
          <w:shd w:val="clear" w:color="auto" w:fill="FFFFFF"/>
        </w:rPr>
        <w:t>Tesshu</w:t>
      </w:r>
      <w:proofErr w:type="spellEnd"/>
      <w:r w:rsidRPr="00A93326">
        <w:rPr>
          <w:rFonts w:ascii="Arial" w:hAnsi="Arial" w:cs="Arial"/>
          <w:color w:val="26282A"/>
          <w:sz w:val="22"/>
          <w:szCs w:val="22"/>
          <w:shd w:val="clear" w:color="auto" w:fill="FFFFFF"/>
        </w:rPr>
        <w:t>, and relates the concept that a powerful, resolved spirit/mind is a key element for the practitioner.</w:t>
      </w:r>
    </w:p>
    <w:p w:rsidR="00FC4A10" w:rsidRPr="00A93326" w:rsidRDefault="00FC4A10" w:rsidP="00E50971">
      <w:pPr>
        <w:rPr>
          <w:rFonts w:ascii="Arial" w:hAnsi="Arial" w:cs="Arial"/>
          <w:noProof/>
          <w:sz w:val="22"/>
          <w:szCs w:val="22"/>
          <w:lang w:eastAsia="ko-KR"/>
        </w:rPr>
      </w:pPr>
    </w:p>
    <w:p w:rsidR="00FC4A10" w:rsidRPr="00A93326" w:rsidRDefault="00FC4A10" w:rsidP="00E50971">
      <w:pPr>
        <w:rPr>
          <w:rFonts w:ascii="Arial" w:hAnsi="Arial" w:cs="Arial"/>
          <w:noProof/>
          <w:sz w:val="22"/>
          <w:szCs w:val="22"/>
          <w:lang w:eastAsia="ko-KR"/>
        </w:rPr>
      </w:pPr>
    </w:p>
    <w:p w:rsidR="00E50971" w:rsidRPr="00A93326" w:rsidRDefault="00FC4A10" w:rsidP="00E50971">
      <w:pPr>
        <w:rPr>
          <w:rFonts w:ascii="Arial" w:hAnsi="Arial" w:cs="Arial"/>
          <w:bCs/>
          <w:sz w:val="22"/>
          <w:szCs w:val="22"/>
        </w:rPr>
      </w:pPr>
      <w:r w:rsidRPr="00A93326">
        <w:rPr>
          <w:rFonts w:ascii="Arial" w:hAnsi="Arial" w:cs="Arial"/>
          <w:noProof/>
          <w:sz w:val="22"/>
          <w:szCs w:val="22"/>
          <w:lang w:eastAsia="ko-KR"/>
        </w:rPr>
        <w:t xml:space="preserve">Thank you very </w:t>
      </w:r>
      <w:r w:rsidR="00426B54" w:rsidRPr="00A93326">
        <w:rPr>
          <w:rFonts w:ascii="Arial" w:hAnsi="Arial" w:cs="Arial"/>
          <w:noProof/>
          <w:sz w:val="22"/>
          <w:szCs w:val="22"/>
          <w:lang w:eastAsia="ko-KR"/>
        </w:rPr>
        <w:t>much for supporting OKIK!</w:t>
      </w:r>
    </w:p>
    <w:p w:rsidR="00E50971" w:rsidRPr="00A93326" w:rsidRDefault="00E50971">
      <w:pPr>
        <w:suppressAutoHyphens w:val="0"/>
        <w:rPr>
          <w:rFonts w:ascii="Arial" w:hAnsi="Arial" w:cs="Arial"/>
          <w:bCs/>
          <w:sz w:val="22"/>
          <w:szCs w:val="22"/>
        </w:rPr>
      </w:pPr>
      <w:r w:rsidRPr="00A93326">
        <w:rPr>
          <w:rFonts w:ascii="Arial" w:hAnsi="Arial" w:cs="Arial"/>
          <w:bCs/>
          <w:sz w:val="22"/>
          <w:szCs w:val="22"/>
        </w:rPr>
        <w:br w:type="page"/>
      </w:r>
    </w:p>
    <w:p w:rsidR="00B02A40" w:rsidRDefault="00B02A40" w:rsidP="00945F35">
      <w:pPr>
        <w:spacing w:line="360" w:lineRule="auto"/>
        <w:jc w:val="center"/>
        <w:rPr>
          <w:rFonts w:ascii="Arial" w:hAnsi="Arial" w:cs="Arial"/>
          <w:sz w:val="22"/>
          <w:szCs w:val="22"/>
        </w:rPr>
      </w:pPr>
      <w:r>
        <w:rPr>
          <w:rFonts w:ascii="Arial" w:hAnsi="Arial" w:cs="Arial"/>
          <w:sz w:val="22"/>
          <w:szCs w:val="22"/>
        </w:rPr>
        <w:lastRenderedPageBreak/>
        <w:t>WAIVER OF LIABILITY</w:t>
      </w:r>
    </w:p>
    <w:p w:rsidR="00B02A40" w:rsidRDefault="00B02A40" w:rsidP="00945F35">
      <w:pPr>
        <w:spacing w:line="360" w:lineRule="auto"/>
        <w:jc w:val="center"/>
        <w:rPr>
          <w:rFonts w:ascii="Arial" w:hAnsi="Arial" w:cs="Arial"/>
          <w:sz w:val="22"/>
          <w:szCs w:val="22"/>
        </w:rPr>
      </w:pPr>
      <w:r>
        <w:rPr>
          <w:rFonts w:ascii="Arial" w:hAnsi="Arial" w:cs="Arial"/>
          <w:sz w:val="22"/>
          <w:szCs w:val="22"/>
        </w:rPr>
        <w:t>FOR PARTICIPATION OF EVENTS</w:t>
      </w:r>
    </w:p>
    <w:p w:rsidR="00B02A40" w:rsidRDefault="00B02A40" w:rsidP="00945F35">
      <w:pPr>
        <w:spacing w:line="360" w:lineRule="auto"/>
        <w:jc w:val="center"/>
        <w:rPr>
          <w:rFonts w:ascii="Arial" w:hAnsi="Arial" w:cs="Arial"/>
          <w:sz w:val="22"/>
          <w:szCs w:val="22"/>
        </w:rPr>
      </w:pPr>
      <w:r w:rsidRPr="00B02A40">
        <w:rPr>
          <w:rFonts w:ascii="Arial" w:hAnsi="Arial" w:cs="Arial"/>
          <w:sz w:val="22"/>
          <w:szCs w:val="22"/>
        </w:rPr>
        <w:t xml:space="preserve">Omaha Kendo &amp; </w:t>
      </w:r>
      <w:proofErr w:type="spellStart"/>
      <w:r w:rsidRPr="00B02A40">
        <w:rPr>
          <w:rFonts w:ascii="Arial" w:hAnsi="Arial" w:cs="Arial"/>
          <w:sz w:val="22"/>
          <w:szCs w:val="22"/>
        </w:rPr>
        <w:t>Iaido</w:t>
      </w:r>
      <w:proofErr w:type="spellEnd"/>
      <w:r w:rsidRPr="00B02A40">
        <w:rPr>
          <w:rFonts w:ascii="Arial" w:hAnsi="Arial" w:cs="Arial"/>
          <w:sz w:val="22"/>
          <w:szCs w:val="22"/>
        </w:rPr>
        <w:t xml:space="preserve"> </w:t>
      </w:r>
      <w:proofErr w:type="spellStart"/>
      <w:r>
        <w:rPr>
          <w:rFonts w:ascii="Arial" w:hAnsi="Arial" w:cs="Arial"/>
          <w:sz w:val="22"/>
          <w:szCs w:val="22"/>
        </w:rPr>
        <w:t>Kyokai</w:t>
      </w:r>
      <w:proofErr w:type="spellEnd"/>
    </w:p>
    <w:p w:rsidR="00B02A40" w:rsidRDefault="00B02A40" w:rsidP="00945F35">
      <w:pPr>
        <w:spacing w:line="360" w:lineRule="auto"/>
        <w:jc w:val="center"/>
        <w:rPr>
          <w:rFonts w:ascii="Arial" w:hAnsi="Arial" w:cs="Arial"/>
          <w:sz w:val="22"/>
          <w:szCs w:val="22"/>
        </w:rPr>
      </w:pPr>
      <w:r>
        <w:rPr>
          <w:rFonts w:ascii="Arial" w:hAnsi="Arial" w:cs="Arial"/>
          <w:sz w:val="22"/>
          <w:szCs w:val="22"/>
        </w:rPr>
        <w:t>SWKIF Fall 2018 Kendo Seminar</w:t>
      </w:r>
    </w:p>
    <w:p w:rsidR="00945F35" w:rsidRDefault="00945F35" w:rsidP="00945F35">
      <w:pPr>
        <w:spacing w:line="360" w:lineRule="auto"/>
        <w:jc w:val="center"/>
        <w:rPr>
          <w:rFonts w:ascii="Arial" w:hAnsi="Arial" w:cs="Arial"/>
          <w:sz w:val="22"/>
          <w:szCs w:val="22"/>
        </w:rPr>
      </w:pPr>
    </w:p>
    <w:p w:rsidR="00B02A40" w:rsidRDefault="00B02A40"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 xml:space="preserve">I, _____________________, the below signed Participant, intending to be legally bound, do hereby, for myself, my heirs, assigns, executors and administrators, waive, release, and forever discharge any claims for damages, illness, injuries and/or death which may hereafter accrue to me against the Omaha Kendo &amp; </w:t>
      </w:r>
      <w:proofErr w:type="spellStart"/>
      <w:r w:rsidRPr="00B02A40">
        <w:rPr>
          <w:rFonts w:ascii="Arial" w:hAnsi="Arial" w:cs="Arial"/>
          <w:sz w:val="22"/>
          <w:szCs w:val="22"/>
        </w:rPr>
        <w:t>Iaido</w:t>
      </w:r>
      <w:proofErr w:type="spellEnd"/>
      <w:r w:rsidRPr="00B02A40">
        <w:rPr>
          <w:rFonts w:ascii="Arial" w:hAnsi="Arial" w:cs="Arial"/>
          <w:sz w:val="22"/>
          <w:szCs w:val="22"/>
        </w:rPr>
        <w:t xml:space="preserve"> </w:t>
      </w:r>
      <w:proofErr w:type="spellStart"/>
      <w:r>
        <w:rPr>
          <w:rFonts w:ascii="Arial" w:hAnsi="Arial" w:cs="Arial"/>
          <w:sz w:val="22"/>
          <w:szCs w:val="22"/>
        </w:rPr>
        <w:t>Kyokai</w:t>
      </w:r>
      <w:proofErr w:type="spellEnd"/>
      <w:r w:rsidRPr="00B02A40">
        <w:rPr>
          <w:rFonts w:ascii="Arial" w:hAnsi="Arial" w:cs="Arial"/>
          <w:sz w:val="22"/>
          <w:szCs w:val="22"/>
        </w:rPr>
        <w:t>,</w:t>
      </w:r>
      <w:r w:rsidR="00945F35">
        <w:rPr>
          <w:rFonts w:ascii="Arial" w:hAnsi="Arial" w:cs="Arial"/>
          <w:sz w:val="22"/>
          <w:szCs w:val="22"/>
        </w:rPr>
        <w:t xml:space="preserve"> Southwest Kendo &amp; </w:t>
      </w:r>
      <w:proofErr w:type="spellStart"/>
      <w:r w:rsidR="00945F35">
        <w:rPr>
          <w:rFonts w:ascii="Arial" w:hAnsi="Arial" w:cs="Arial"/>
          <w:sz w:val="22"/>
          <w:szCs w:val="22"/>
        </w:rPr>
        <w:t>Iaido</w:t>
      </w:r>
      <w:proofErr w:type="spellEnd"/>
      <w:r w:rsidR="00945F35">
        <w:rPr>
          <w:rFonts w:ascii="Arial" w:hAnsi="Arial" w:cs="Arial"/>
          <w:sz w:val="22"/>
          <w:szCs w:val="22"/>
        </w:rPr>
        <w:t xml:space="preserve"> Federation,</w:t>
      </w:r>
      <w:r w:rsidRPr="00B02A40">
        <w:rPr>
          <w:rFonts w:ascii="Arial" w:hAnsi="Arial" w:cs="Arial"/>
          <w:sz w:val="22"/>
          <w:szCs w:val="22"/>
        </w:rPr>
        <w:t xml:space="preserve"> City of Omaha Parks and Recreations, Westside Community Schools,</w:t>
      </w:r>
      <w:r w:rsidR="00EA778E">
        <w:rPr>
          <w:rFonts w:ascii="Arial" w:hAnsi="Arial" w:cs="Arial"/>
          <w:sz w:val="22"/>
          <w:szCs w:val="22"/>
        </w:rPr>
        <w:t xml:space="preserve"> </w:t>
      </w:r>
      <w:proofErr w:type="spellStart"/>
      <w:r w:rsidR="00EA778E">
        <w:rPr>
          <w:rFonts w:ascii="Arial" w:hAnsi="Arial" w:cs="Arial"/>
          <w:sz w:val="22"/>
          <w:szCs w:val="22"/>
        </w:rPr>
        <w:t>Maru</w:t>
      </w:r>
      <w:proofErr w:type="spellEnd"/>
      <w:r w:rsidR="00EA778E">
        <w:rPr>
          <w:rFonts w:ascii="Arial" w:hAnsi="Arial" w:cs="Arial"/>
          <w:sz w:val="22"/>
          <w:szCs w:val="22"/>
        </w:rPr>
        <w:t xml:space="preserve"> Korean Restaurant,</w:t>
      </w:r>
      <w:r w:rsidRPr="00B02A40">
        <w:rPr>
          <w:rFonts w:ascii="Arial" w:hAnsi="Arial" w:cs="Arial"/>
          <w:sz w:val="22"/>
          <w:szCs w:val="22"/>
        </w:rPr>
        <w:t xml:space="preserve"> and the participants in the </w:t>
      </w:r>
      <w:r w:rsidR="00945F35">
        <w:rPr>
          <w:rFonts w:ascii="Arial" w:hAnsi="Arial" w:cs="Arial"/>
          <w:sz w:val="22"/>
          <w:szCs w:val="22"/>
        </w:rPr>
        <w:t xml:space="preserve">SWKIF Fall 2018 </w:t>
      </w:r>
      <w:r w:rsidRPr="00B02A40">
        <w:rPr>
          <w:rFonts w:ascii="Arial" w:hAnsi="Arial" w:cs="Arial"/>
          <w:sz w:val="22"/>
          <w:szCs w:val="22"/>
        </w:rPr>
        <w:t xml:space="preserve">Kendo </w:t>
      </w:r>
      <w:r w:rsidR="00945F35">
        <w:rPr>
          <w:rFonts w:ascii="Arial" w:hAnsi="Arial" w:cs="Arial"/>
          <w:sz w:val="22"/>
          <w:szCs w:val="22"/>
        </w:rPr>
        <w:t>Seminar</w:t>
      </w:r>
      <w:r w:rsidRPr="00B02A40">
        <w:rPr>
          <w:rFonts w:ascii="Arial" w:hAnsi="Arial" w:cs="Arial"/>
          <w:sz w:val="22"/>
          <w:szCs w:val="22"/>
        </w:rPr>
        <w:t xml:space="preserve">, for any and all damages which may be sustained or suffered by me in connection with, in association with, travel to or from or participation in the </w:t>
      </w:r>
      <w:r w:rsidR="00945F35">
        <w:rPr>
          <w:rFonts w:ascii="Arial" w:hAnsi="Arial" w:cs="Arial"/>
          <w:sz w:val="22"/>
          <w:szCs w:val="22"/>
        </w:rPr>
        <w:t>SWKIF Fall 2018 Kendo Seminar</w:t>
      </w:r>
      <w:r w:rsidRPr="00B02A40">
        <w:rPr>
          <w:rFonts w:ascii="Arial" w:hAnsi="Arial" w:cs="Arial"/>
          <w:sz w:val="22"/>
          <w:szCs w:val="22"/>
        </w:rPr>
        <w:t xml:space="preserve">. I further agree to indemnify and hold harmless the Omaha Kendo &amp; </w:t>
      </w:r>
      <w:proofErr w:type="spellStart"/>
      <w:r w:rsidRPr="00B02A40">
        <w:rPr>
          <w:rFonts w:ascii="Arial" w:hAnsi="Arial" w:cs="Arial"/>
          <w:sz w:val="22"/>
          <w:szCs w:val="22"/>
        </w:rPr>
        <w:t>Iaido</w:t>
      </w:r>
      <w:proofErr w:type="spellEnd"/>
      <w:r w:rsidRPr="00B02A40">
        <w:rPr>
          <w:rFonts w:ascii="Arial" w:hAnsi="Arial" w:cs="Arial"/>
          <w:sz w:val="22"/>
          <w:szCs w:val="22"/>
        </w:rPr>
        <w:t xml:space="preserve"> Club, </w:t>
      </w:r>
      <w:r w:rsidR="00945F35">
        <w:rPr>
          <w:rFonts w:ascii="Arial" w:hAnsi="Arial" w:cs="Arial"/>
          <w:sz w:val="22"/>
          <w:szCs w:val="22"/>
        </w:rPr>
        <w:t xml:space="preserve">Southwest Kendo &amp; </w:t>
      </w:r>
      <w:proofErr w:type="spellStart"/>
      <w:r w:rsidR="00945F35">
        <w:rPr>
          <w:rFonts w:ascii="Arial" w:hAnsi="Arial" w:cs="Arial"/>
          <w:sz w:val="22"/>
          <w:szCs w:val="22"/>
        </w:rPr>
        <w:t>Iaido</w:t>
      </w:r>
      <w:proofErr w:type="spellEnd"/>
      <w:r w:rsidR="00945F35">
        <w:rPr>
          <w:rFonts w:ascii="Arial" w:hAnsi="Arial" w:cs="Arial"/>
          <w:sz w:val="22"/>
          <w:szCs w:val="22"/>
        </w:rPr>
        <w:t xml:space="preserve"> Federation,</w:t>
      </w:r>
      <w:r w:rsidR="00945F35" w:rsidRPr="00B02A40">
        <w:rPr>
          <w:rFonts w:ascii="Arial" w:hAnsi="Arial" w:cs="Arial"/>
          <w:sz w:val="22"/>
          <w:szCs w:val="22"/>
        </w:rPr>
        <w:t xml:space="preserve"> </w:t>
      </w:r>
      <w:r w:rsidRPr="00B02A40">
        <w:rPr>
          <w:rFonts w:ascii="Arial" w:hAnsi="Arial" w:cs="Arial"/>
          <w:sz w:val="22"/>
          <w:szCs w:val="22"/>
        </w:rPr>
        <w:t xml:space="preserve">City of Omaha Parks and Recreations, Westside Community Schools, </w:t>
      </w:r>
      <w:proofErr w:type="spellStart"/>
      <w:r w:rsidR="00EA778E">
        <w:rPr>
          <w:rFonts w:ascii="Arial" w:hAnsi="Arial" w:cs="Arial"/>
          <w:sz w:val="22"/>
          <w:szCs w:val="22"/>
        </w:rPr>
        <w:t>Maru</w:t>
      </w:r>
      <w:proofErr w:type="spellEnd"/>
      <w:r w:rsidR="00EA778E">
        <w:rPr>
          <w:rFonts w:ascii="Arial" w:hAnsi="Arial" w:cs="Arial"/>
          <w:sz w:val="22"/>
          <w:szCs w:val="22"/>
        </w:rPr>
        <w:t xml:space="preserve"> Korean Restaurant, </w:t>
      </w:r>
      <w:r w:rsidRPr="00B02A40">
        <w:rPr>
          <w:rFonts w:ascii="Arial" w:hAnsi="Arial" w:cs="Arial"/>
          <w:sz w:val="22"/>
          <w:szCs w:val="22"/>
        </w:rPr>
        <w:t xml:space="preserve">and the participants in the </w:t>
      </w:r>
      <w:r w:rsidR="00945F35">
        <w:rPr>
          <w:rFonts w:ascii="Arial" w:hAnsi="Arial" w:cs="Arial"/>
          <w:sz w:val="22"/>
          <w:szCs w:val="22"/>
        </w:rPr>
        <w:t>SWKIF Fall 2018 Kendo Seminar</w:t>
      </w:r>
      <w:r w:rsidRPr="00B02A40">
        <w:rPr>
          <w:rFonts w:ascii="Arial" w:hAnsi="Arial" w:cs="Arial"/>
          <w:sz w:val="22"/>
          <w:szCs w:val="22"/>
        </w:rPr>
        <w:t xml:space="preserve">, for any claims I may have outlined herein. </w:t>
      </w:r>
    </w:p>
    <w:p w:rsidR="00B02A40" w:rsidRDefault="00B02A40"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Participant</w:t>
      </w:r>
      <w:r>
        <w:rPr>
          <w:rFonts w:ascii="Arial" w:hAnsi="Arial" w:cs="Arial"/>
          <w:sz w:val="22"/>
          <w:szCs w:val="22"/>
        </w:rPr>
        <w:t xml:space="preserve"> </w:t>
      </w:r>
      <w:r w:rsidRPr="00B02A40">
        <w:rPr>
          <w:rFonts w:ascii="Arial" w:hAnsi="Arial" w:cs="Arial"/>
          <w:sz w:val="22"/>
          <w:szCs w:val="22"/>
        </w:rPr>
        <w:t>Signature:</w:t>
      </w:r>
    </w:p>
    <w:p w:rsidR="00945F35" w:rsidRDefault="00945F35"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_</w:t>
      </w:r>
      <w:r>
        <w:rPr>
          <w:rFonts w:ascii="Arial" w:hAnsi="Arial" w:cs="Arial"/>
          <w:sz w:val="22"/>
          <w:szCs w:val="22"/>
        </w:rPr>
        <w:t>________</w:t>
      </w:r>
      <w:r w:rsidRPr="00B02A40">
        <w:rPr>
          <w:rFonts w:ascii="Arial" w:hAnsi="Arial" w:cs="Arial"/>
          <w:sz w:val="22"/>
          <w:szCs w:val="22"/>
        </w:rPr>
        <w:t>___________________________</w:t>
      </w:r>
      <w:r>
        <w:rPr>
          <w:rFonts w:ascii="Arial" w:hAnsi="Arial" w:cs="Arial"/>
          <w:sz w:val="22"/>
          <w:szCs w:val="22"/>
        </w:rPr>
        <w:t>_______________</w:t>
      </w:r>
      <w:r w:rsidRPr="00B02A40">
        <w:rPr>
          <w:rFonts w:ascii="Arial" w:hAnsi="Arial" w:cs="Arial"/>
          <w:sz w:val="22"/>
          <w:szCs w:val="22"/>
        </w:rPr>
        <w:t xml:space="preserve"> Date: ____________________ </w:t>
      </w:r>
    </w:p>
    <w:p w:rsidR="00B02A40" w:rsidRDefault="00B02A40"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 xml:space="preserve">AUSKF Membership Number If Applicable: _________________________ </w:t>
      </w:r>
    </w:p>
    <w:p w:rsidR="00B02A40" w:rsidRDefault="00B02A40"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*Parent or Legal Guardian Signature:</w:t>
      </w:r>
    </w:p>
    <w:p w:rsidR="00945F35" w:rsidRDefault="00945F35" w:rsidP="00945F35">
      <w:pPr>
        <w:spacing w:line="360" w:lineRule="auto"/>
        <w:jc w:val="both"/>
        <w:rPr>
          <w:rFonts w:ascii="Arial" w:hAnsi="Arial" w:cs="Arial"/>
          <w:sz w:val="22"/>
          <w:szCs w:val="22"/>
        </w:rPr>
      </w:pPr>
    </w:p>
    <w:p w:rsidR="00B02A40" w:rsidRDefault="00B02A40" w:rsidP="00945F35">
      <w:pPr>
        <w:spacing w:line="360" w:lineRule="auto"/>
        <w:jc w:val="both"/>
        <w:rPr>
          <w:rFonts w:ascii="Arial" w:hAnsi="Arial" w:cs="Arial"/>
          <w:sz w:val="22"/>
          <w:szCs w:val="22"/>
        </w:rPr>
      </w:pPr>
      <w:r w:rsidRPr="00B02A40">
        <w:rPr>
          <w:rFonts w:ascii="Arial" w:hAnsi="Arial" w:cs="Arial"/>
          <w:sz w:val="22"/>
          <w:szCs w:val="22"/>
        </w:rPr>
        <w:t>____________________________</w:t>
      </w:r>
      <w:r>
        <w:rPr>
          <w:rFonts w:ascii="Arial" w:hAnsi="Arial" w:cs="Arial"/>
          <w:sz w:val="22"/>
          <w:szCs w:val="22"/>
        </w:rPr>
        <w:t>_______________________ D</w:t>
      </w:r>
      <w:r w:rsidRPr="00B02A40">
        <w:rPr>
          <w:rFonts w:ascii="Arial" w:hAnsi="Arial" w:cs="Arial"/>
          <w:sz w:val="22"/>
          <w:szCs w:val="22"/>
        </w:rPr>
        <w:t xml:space="preserve">ate: ____________________ </w:t>
      </w:r>
    </w:p>
    <w:p w:rsidR="00945F35" w:rsidRDefault="00945F35" w:rsidP="00945F35">
      <w:pPr>
        <w:spacing w:line="360" w:lineRule="auto"/>
        <w:jc w:val="both"/>
        <w:rPr>
          <w:rFonts w:ascii="Arial" w:hAnsi="Arial" w:cs="Arial"/>
          <w:sz w:val="22"/>
          <w:szCs w:val="22"/>
        </w:rPr>
      </w:pPr>
    </w:p>
    <w:p w:rsidR="00E50971" w:rsidRPr="00B02A40" w:rsidRDefault="00B02A40" w:rsidP="00945F35">
      <w:pPr>
        <w:spacing w:line="360" w:lineRule="auto"/>
        <w:jc w:val="both"/>
        <w:rPr>
          <w:rFonts w:ascii="Arial" w:hAnsi="Arial" w:cs="Arial"/>
          <w:sz w:val="22"/>
          <w:szCs w:val="22"/>
        </w:rPr>
      </w:pPr>
      <w:r w:rsidRPr="00B02A40">
        <w:rPr>
          <w:rFonts w:ascii="Arial" w:hAnsi="Arial" w:cs="Arial"/>
          <w:sz w:val="22"/>
          <w:szCs w:val="22"/>
        </w:rPr>
        <w:t>*Note: Parent or Legal Guardian must sign if the Participant is under the age of eighteen years old</w:t>
      </w:r>
      <w:r>
        <w:rPr>
          <w:rFonts w:ascii="Arial" w:hAnsi="Arial" w:cs="Arial"/>
          <w:sz w:val="22"/>
          <w:szCs w:val="22"/>
        </w:rPr>
        <w:t>.</w:t>
      </w:r>
    </w:p>
    <w:p w:rsidR="00E50971" w:rsidRPr="00B02A40" w:rsidRDefault="00E50971" w:rsidP="00945F35">
      <w:pPr>
        <w:spacing w:line="360" w:lineRule="auto"/>
        <w:jc w:val="both"/>
        <w:rPr>
          <w:rFonts w:ascii="Arial" w:hAnsi="Arial" w:cs="Arial"/>
          <w:sz w:val="22"/>
          <w:szCs w:val="22"/>
        </w:rPr>
      </w:pPr>
    </w:p>
    <w:p w:rsidR="00E50971" w:rsidRPr="00B02A40" w:rsidRDefault="00E50971" w:rsidP="00945F35">
      <w:pPr>
        <w:pStyle w:val="Title"/>
        <w:spacing w:line="360" w:lineRule="auto"/>
        <w:ind w:left="-540" w:right="180"/>
        <w:jc w:val="both"/>
        <w:rPr>
          <w:rFonts w:ascii="Arial" w:hAnsi="Arial" w:cs="Arial"/>
          <w:sz w:val="22"/>
          <w:szCs w:val="22"/>
        </w:rPr>
      </w:pPr>
    </w:p>
    <w:p w:rsidR="00E50971" w:rsidRPr="00B02A40" w:rsidRDefault="00E50971" w:rsidP="00B02A40">
      <w:pPr>
        <w:pStyle w:val="Title"/>
        <w:ind w:left="-540" w:right="180"/>
        <w:jc w:val="both"/>
        <w:rPr>
          <w:rFonts w:ascii="Arial" w:hAnsi="Arial" w:cs="Arial"/>
          <w:sz w:val="22"/>
          <w:szCs w:val="22"/>
        </w:rPr>
      </w:pPr>
    </w:p>
    <w:p w:rsidR="00E50971" w:rsidRPr="002D4009" w:rsidRDefault="00E50971" w:rsidP="00B02A40">
      <w:pPr>
        <w:pStyle w:val="Title"/>
        <w:ind w:left="-540" w:right="180"/>
        <w:jc w:val="both"/>
        <w:rPr>
          <w:rFonts w:ascii="Arial" w:hAnsi="Arial" w:cs="Arial"/>
        </w:rPr>
      </w:pPr>
    </w:p>
    <w:p w:rsidR="004F55F6" w:rsidRPr="002D4009" w:rsidRDefault="004F55F6" w:rsidP="004F55F6">
      <w:pPr>
        <w:rPr>
          <w:rFonts w:ascii="Arial" w:hAnsi="Arial" w:cs="Arial"/>
          <w:b/>
          <w:bCs/>
          <w:sz w:val="22"/>
          <w:szCs w:val="22"/>
        </w:rPr>
      </w:pPr>
    </w:p>
    <w:p w:rsidR="004F55F6" w:rsidRDefault="004F55F6" w:rsidP="00D2669B">
      <w:pPr>
        <w:jc w:val="both"/>
        <w:rPr>
          <w:rStyle w:val="Hyperlink"/>
          <w:rFonts w:ascii="Arial" w:hAnsi="Arial" w:cs="Arial"/>
          <w:lang w:val="es-MX"/>
        </w:rPr>
      </w:pPr>
    </w:p>
    <w:sectPr w:rsidR="004F55F6" w:rsidSect="0001167A">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990" w:left="144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C2" w:rsidRDefault="005E23C2">
      <w:r>
        <w:separator/>
      </w:r>
    </w:p>
  </w:endnote>
  <w:endnote w:type="continuationSeparator" w:id="0">
    <w:p w:rsidR="005E23C2" w:rsidRDefault="005E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B" w:rsidRDefault="00D26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DD" w:rsidRDefault="00232F0E">
    <w:pPr>
      <w:pStyle w:val="Footer"/>
    </w:pPr>
    <w:r>
      <w:rPr>
        <w:noProof/>
        <w:lang w:eastAsia="zh-CN"/>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5440" cy="1416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DD" w:rsidRDefault="00EA20DD">
                          <w:pPr>
                            <w:pStyle w:val="Footer"/>
                          </w:pPr>
                        </w:p>
                        <w:p w:rsidR="00EA20DD" w:rsidRDefault="00EA20D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5pt;width:27.2pt;height:1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E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" stroked="f">
              <v:fill opacity="0"/>
              <v:textbox inset="0,0,0,0">
                <w:txbxContent>
                  <w:p w:rsidR="00EA20DD" w:rsidRDefault="00EA20DD">
                    <w:pPr>
                      <w:pStyle w:val="Footer"/>
                    </w:pPr>
                  </w:p>
                  <w:p w:rsidR="00EA20DD" w:rsidRDefault="00EA20DD">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B" w:rsidRDefault="00D26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C2" w:rsidRDefault="005E23C2">
      <w:r>
        <w:separator/>
      </w:r>
    </w:p>
  </w:footnote>
  <w:footnote w:type="continuationSeparator" w:id="0">
    <w:p w:rsidR="005E23C2" w:rsidRDefault="005E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B" w:rsidRDefault="00D26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B" w:rsidRDefault="00D26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B" w:rsidRDefault="00D26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Lucida Grande" w:hint="default"/>
      </w:rPr>
    </w:lvl>
    <w:lvl w:ilvl="1">
      <w:start w:val="1"/>
      <w:numFmt w:val="none"/>
      <w:pStyle w:val="Heading2"/>
      <w:suff w:val="nothing"/>
      <w:lvlText w:val=""/>
      <w:lvlJc w:val="left"/>
      <w:pPr>
        <w:tabs>
          <w:tab w:val="num" w:pos="0"/>
        </w:tabs>
        <w:ind w:left="576" w:hanging="576"/>
      </w:pPr>
      <w:rPr>
        <w:rFonts w:ascii="Courier New" w:hAnsi="Courier New" w:cs="Arial" w:hint="default"/>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Calibri" w:hint="default"/>
      </w:r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80"/>
        </w:tabs>
        <w:ind w:left="180" w:hanging="360"/>
      </w:pPr>
      <w:rPr>
        <w:rFonts w:ascii="Wingdings" w:hAnsi="Wingdings" w:cs="Calibri" w:hint="default"/>
        <w:color w:val="auto"/>
        <w:sz w:val="28"/>
        <w:szCs w:val="28"/>
      </w:rPr>
    </w:lvl>
  </w:abstractNum>
  <w:abstractNum w:abstractNumId="2" w15:restartNumberingAfterBreak="0">
    <w:nsid w:val="00000003"/>
    <w:multiLevelType w:val="singleLevel"/>
    <w:tmpl w:val="00000003"/>
    <w:name w:val="WW8Num3"/>
    <w:lvl w:ilvl="0">
      <w:start w:val="1"/>
      <w:numFmt w:val="bullet"/>
      <w:lvlText w:val=""/>
      <w:lvlPicBulletId w:val="0"/>
      <w:lvlJc w:val="left"/>
      <w:pPr>
        <w:tabs>
          <w:tab w:val="num" w:pos="720"/>
        </w:tabs>
        <w:ind w:left="720" w:hanging="360"/>
      </w:pPr>
      <w:rPr>
        <w:rFonts w:ascii="Symbol" w:hAnsi="Symbol" w:cs="Symbol" w:hint="default"/>
      </w:rPr>
    </w:lvl>
  </w:abstractNum>
  <w:abstractNum w:abstractNumId="3" w15:restartNumberingAfterBreak="0">
    <w:nsid w:val="2F494FCF"/>
    <w:multiLevelType w:val="hybridMultilevel"/>
    <w:tmpl w:val="F5EC2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481E"/>
    <w:multiLevelType w:val="hybridMultilevel"/>
    <w:tmpl w:val="BE8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15"/>
    <w:rsid w:val="0001167A"/>
    <w:rsid w:val="00053B6B"/>
    <w:rsid w:val="000902C4"/>
    <w:rsid w:val="00090D2B"/>
    <w:rsid w:val="000A502A"/>
    <w:rsid w:val="0011098C"/>
    <w:rsid w:val="00137357"/>
    <w:rsid w:val="0014224A"/>
    <w:rsid w:val="001830A0"/>
    <w:rsid w:val="001B4981"/>
    <w:rsid w:val="001C2120"/>
    <w:rsid w:val="001F0E13"/>
    <w:rsid w:val="00232F0E"/>
    <w:rsid w:val="00236B5D"/>
    <w:rsid w:val="00251056"/>
    <w:rsid w:val="00261F68"/>
    <w:rsid w:val="00265218"/>
    <w:rsid w:val="00267CD0"/>
    <w:rsid w:val="00281215"/>
    <w:rsid w:val="00286E8F"/>
    <w:rsid w:val="002A54CC"/>
    <w:rsid w:val="002A6618"/>
    <w:rsid w:val="002B54CD"/>
    <w:rsid w:val="002D4009"/>
    <w:rsid w:val="003519E3"/>
    <w:rsid w:val="00392856"/>
    <w:rsid w:val="003969F0"/>
    <w:rsid w:val="003B728E"/>
    <w:rsid w:val="00426B54"/>
    <w:rsid w:val="00436A7C"/>
    <w:rsid w:val="00474EED"/>
    <w:rsid w:val="00491F96"/>
    <w:rsid w:val="004D4472"/>
    <w:rsid w:val="004F55F6"/>
    <w:rsid w:val="004F7872"/>
    <w:rsid w:val="00575406"/>
    <w:rsid w:val="005C482A"/>
    <w:rsid w:val="005E23C2"/>
    <w:rsid w:val="005E7F15"/>
    <w:rsid w:val="00691A7B"/>
    <w:rsid w:val="00706737"/>
    <w:rsid w:val="00710683"/>
    <w:rsid w:val="00715446"/>
    <w:rsid w:val="00734780"/>
    <w:rsid w:val="00747EA3"/>
    <w:rsid w:val="0078475E"/>
    <w:rsid w:val="007A5832"/>
    <w:rsid w:val="007C73E2"/>
    <w:rsid w:val="007E054A"/>
    <w:rsid w:val="007E7E33"/>
    <w:rsid w:val="0082779D"/>
    <w:rsid w:val="00892D6B"/>
    <w:rsid w:val="00897262"/>
    <w:rsid w:val="008C69AF"/>
    <w:rsid w:val="008E4184"/>
    <w:rsid w:val="0091074B"/>
    <w:rsid w:val="009356A3"/>
    <w:rsid w:val="0093579B"/>
    <w:rsid w:val="00945F35"/>
    <w:rsid w:val="00947E57"/>
    <w:rsid w:val="00954C08"/>
    <w:rsid w:val="00956ACA"/>
    <w:rsid w:val="00965000"/>
    <w:rsid w:val="009744C1"/>
    <w:rsid w:val="00A0005A"/>
    <w:rsid w:val="00A0548E"/>
    <w:rsid w:val="00A42A5D"/>
    <w:rsid w:val="00A5715C"/>
    <w:rsid w:val="00A93326"/>
    <w:rsid w:val="00AB427B"/>
    <w:rsid w:val="00AC1322"/>
    <w:rsid w:val="00AD07F2"/>
    <w:rsid w:val="00AF0435"/>
    <w:rsid w:val="00AF7699"/>
    <w:rsid w:val="00B02A40"/>
    <w:rsid w:val="00B03A68"/>
    <w:rsid w:val="00B169A9"/>
    <w:rsid w:val="00B24868"/>
    <w:rsid w:val="00B63814"/>
    <w:rsid w:val="00B65919"/>
    <w:rsid w:val="00B74F9F"/>
    <w:rsid w:val="00B7742E"/>
    <w:rsid w:val="00B9099E"/>
    <w:rsid w:val="00BA3211"/>
    <w:rsid w:val="00BA6C1D"/>
    <w:rsid w:val="00BB1531"/>
    <w:rsid w:val="00BC1B81"/>
    <w:rsid w:val="00BD5547"/>
    <w:rsid w:val="00BE31F9"/>
    <w:rsid w:val="00C242D8"/>
    <w:rsid w:val="00C4545A"/>
    <w:rsid w:val="00C50E17"/>
    <w:rsid w:val="00C63992"/>
    <w:rsid w:val="00C85C5D"/>
    <w:rsid w:val="00C93380"/>
    <w:rsid w:val="00CB59AB"/>
    <w:rsid w:val="00CB5A01"/>
    <w:rsid w:val="00CC0BB3"/>
    <w:rsid w:val="00CD32B2"/>
    <w:rsid w:val="00D2669B"/>
    <w:rsid w:val="00D27ABC"/>
    <w:rsid w:val="00D401B4"/>
    <w:rsid w:val="00D676F5"/>
    <w:rsid w:val="00D80083"/>
    <w:rsid w:val="00D834EE"/>
    <w:rsid w:val="00DB3E92"/>
    <w:rsid w:val="00DD6ADA"/>
    <w:rsid w:val="00DE0E7A"/>
    <w:rsid w:val="00DE3565"/>
    <w:rsid w:val="00E473C4"/>
    <w:rsid w:val="00E50971"/>
    <w:rsid w:val="00EA20DD"/>
    <w:rsid w:val="00EA778E"/>
    <w:rsid w:val="00EC305E"/>
    <w:rsid w:val="00EC43E4"/>
    <w:rsid w:val="00EE0F30"/>
    <w:rsid w:val="00F15F30"/>
    <w:rsid w:val="00F32C42"/>
    <w:rsid w:val="00F42235"/>
    <w:rsid w:val="00F65B55"/>
    <w:rsid w:val="00F865B1"/>
    <w:rsid w:val="00FB7F72"/>
    <w:rsid w:val="00FC4A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0C21388-7550-4E84-B695-39F0EF8F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DF"/>
    <w:pPr>
      <w:suppressAutoHyphens/>
    </w:pPr>
    <w:rPr>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ind w:left="-540" w:right="-630" w:firstLine="0"/>
      <w:jc w:val="center"/>
      <w:outlineLvl w:val="3"/>
    </w:pPr>
    <w:rPr>
      <w:rFonts w:ascii="Arial" w:hAnsi="Arial" w:cs="Arial"/>
      <w:b/>
      <w:bCs/>
      <w:sz w:val="28"/>
      <w:lang w:val="es-MX"/>
    </w:rPr>
  </w:style>
  <w:style w:type="paragraph" w:styleId="Heading6">
    <w:name w:val="heading 6"/>
    <w:basedOn w:val="Normal"/>
    <w:next w:val="Normal"/>
    <w:qFormat/>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rFonts w:ascii="Palatino Linotype" w:hAnsi="Palatino Linotype" w:cs="Palatino Linotype"/>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8"/>
      <w:szCs w:val="28"/>
    </w:rPr>
  </w:style>
  <w:style w:type="character" w:customStyle="1" w:styleId="WW8Num3z0">
    <w:name w:val="WW8Num3z0"/>
    <w:rPr>
      <w:rFont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eastAsia="Times New Roman" w:hAnsi="Symbo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sz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styleId="PageNumber">
    <w:name w:val="page number"/>
    <w:basedOn w:val="DefaultParagraphFont"/>
  </w:style>
  <w:style w:type="character" w:customStyle="1" w:styleId="BodyTextChar">
    <w:name w:val="Body Text Char"/>
    <w:rPr>
      <w:rFonts w:ascii="Arial" w:hAnsi="Arial" w:cs="Arial"/>
      <w:b/>
      <w:sz w:val="22"/>
      <w:lang w:val="en-US" w:eastAsia="ar-SA" w:bidi="ar-SA"/>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center"/>
    </w:pPr>
    <w:rPr>
      <w:rFonts w:ascii="Arial" w:hAnsi="Arial" w:cs="Arial"/>
      <w:b/>
      <w:sz w:val="22"/>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sz w:val="28"/>
    </w:rPr>
  </w:style>
  <w:style w:type="paragraph" w:styleId="BodyText3">
    <w:name w:val="Body Text 3"/>
    <w:basedOn w:val="Normal"/>
    <w:pPr>
      <w:jc w:val="center"/>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sz w:val="24"/>
      <w:szCs w:val="24"/>
      <w:u w:val="single"/>
    </w:rPr>
  </w:style>
  <w:style w:type="paragraph" w:styleId="Subtitle">
    <w:name w:val="Subtitle"/>
    <w:basedOn w:val="Heading"/>
    <w:next w:val="BodyText"/>
    <w:qFormat/>
    <w:pPr>
      <w:jc w:val="center"/>
    </w:pPr>
    <w:rPr>
      <w:i/>
      <w:iCs/>
    </w:rPr>
  </w:style>
  <w:style w:type="paragraph" w:styleId="NormalWeb">
    <w:name w:val="Normal (Web)"/>
    <w:basedOn w:val="Normal"/>
    <w:pPr>
      <w:spacing w:before="100" w:after="100"/>
    </w:pPr>
    <w:rPr>
      <w:sz w:val="24"/>
      <w:szCs w:val="24"/>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styleId="FollowedHyperlink">
    <w:name w:val="FollowedHyperlink"/>
    <w:uiPriority w:val="99"/>
    <w:semiHidden/>
    <w:unhideWhenUsed/>
    <w:rsid w:val="009736F0"/>
    <w:rPr>
      <w:color w:val="954F72"/>
      <w:u w:val="single"/>
    </w:rPr>
  </w:style>
  <w:style w:type="character" w:customStyle="1" w:styleId="widget-pane-section-info-text">
    <w:name w:val="widget-pane-section-info-text"/>
    <w:rsid w:val="000C2912"/>
  </w:style>
  <w:style w:type="paragraph" w:styleId="BalloonText">
    <w:name w:val="Balloon Text"/>
    <w:basedOn w:val="Normal"/>
    <w:link w:val="BalloonTextChar"/>
    <w:uiPriority w:val="99"/>
    <w:semiHidden/>
    <w:unhideWhenUsed/>
    <w:rsid w:val="007B2F3A"/>
    <w:rPr>
      <w:rFonts w:ascii="Lucida Grande" w:hAnsi="Lucida Grande"/>
      <w:sz w:val="18"/>
      <w:szCs w:val="18"/>
    </w:rPr>
  </w:style>
  <w:style w:type="character" w:customStyle="1" w:styleId="BalloonTextChar">
    <w:name w:val="Balloon Text Char"/>
    <w:link w:val="BalloonText"/>
    <w:uiPriority w:val="99"/>
    <w:semiHidden/>
    <w:rsid w:val="007B2F3A"/>
    <w:rPr>
      <w:rFonts w:ascii="Lucida Grande" w:hAnsi="Lucida Grande"/>
      <w:sz w:val="18"/>
      <w:szCs w:val="18"/>
      <w:lang w:eastAsia="ar-SA"/>
    </w:rPr>
  </w:style>
  <w:style w:type="paragraph" w:styleId="Date">
    <w:name w:val="Date"/>
    <w:basedOn w:val="Normal"/>
    <w:next w:val="Normal"/>
    <w:link w:val="DateChar"/>
    <w:uiPriority w:val="99"/>
    <w:semiHidden/>
    <w:unhideWhenUsed/>
    <w:rsid w:val="00DD6ADA"/>
  </w:style>
  <w:style w:type="character" w:customStyle="1" w:styleId="DateChar">
    <w:name w:val="Date Char"/>
    <w:link w:val="Date"/>
    <w:uiPriority w:val="99"/>
    <w:semiHidden/>
    <w:rsid w:val="00DD6ADA"/>
    <w:rPr>
      <w:lang w:eastAsia="ar-SA"/>
    </w:rPr>
  </w:style>
  <w:style w:type="paragraph" w:customStyle="1" w:styleId="yiv9264060155b5">
    <w:name w:val="yiv9264060155b5"/>
    <w:basedOn w:val="Normal"/>
    <w:rsid w:val="00BB1531"/>
    <w:pPr>
      <w:suppressAutoHyphens w:val="0"/>
      <w:spacing w:before="100" w:beforeAutospacing="1" w:after="100" w:afterAutospacing="1"/>
    </w:pPr>
    <w:rPr>
      <w:sz w:val="24"/>
      <w:szCs w:val="24"/>
      <w:lang w:eastAsia="zh-CN"/>
    </w:rPr>
  </w:style>
  <w:style w:type="paragraph" w:customStyle="1" w:styleId="Default">
    <w:name w:val="Default"/>
    <w:rsid w:val="00B9099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744C1"/>
    <w:pPr>
      <w:ind w:left="720"/>
      <w:contextualSpacing/>
    </w:pPr>
  </w:style>
  <w:style w:type="table" w:styleId="TableGrid">
    <w:name w:val="Table Grid"/>
    <w:basedOn w:val="TableNormal"/>
    <w:uiPriority w:val="39"/>
    <w:rsid w:val="00CB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354">
      <w:bodyDiv w:val="1"/>
      <w:marLeft w:val="0"/>
      <w:marRight w:val="0"/>
      <w:marTop w:val="0"/>
      <w:marBottom w:val="0"/>
      <w:divBdr>
        <w:top w:val="none" w:sz="0" w:space="0" w:color="auto"/>
        <w:left w:val="none" w:sz="0" w:space="0" w:color="auto"/>
        <w:bottom w:val="none" w:sz="0" w:space="0" w:color="auto"/>
        <w:right w:val="none" w:sz="0" w:space="0" w:color="auto"/>
      </w:divBdr>
    </w:div>
    <w:div w:id="1054818099">
      <w:bodyDiv w:val="1"/>
      <w:marLeft w:val="0"/>
      <w:marRight w:val="0"/>
      <w:marTop w:val="0"/>
      <w:marBottom w:val="0"/>
      <w:divBdr>
        <w:top w:val="none" w:sz="0" w:space="0" w:color="auto"/>
        <w:left w:val="none" w:sz="0" w:space="0" w:color="auto"/>
        <w:bottom w:val="none" w:sz="0" w:space="0" w:color="auto"/>
        <w:right w:val="none" w:sz="0" w:space="0" w:color="auto"/>
      </w:divBdr>
      <w:divsChild>
        <w:div w:id="52974639">
          <w:marLeft w:val="0"/>
          <w:marRight w:val="0"/>
          <w:marTop w:val="0"/>
          <w:marBottom w:val="75"/>
          <w:divBdr>
            <w:top w:val="none" w:sz="0" w:space="0" w:color="auto"/>
            <w:left w:val="none" w:sz="0" w:space="0" w:color="auto"/>
            <w:bottom w:val="none" w:sz="0" w:space="0" w:color="auto"/>
            <w:right w:val="none" w:sz="0" w:space="0" w:color="auto"/>
          </w:divBdr>
          <w:divsChild>
            <w:div w:id="1443958625">
              <w:marLeft w:val="0"/>
              <w:marRight w:val="0"/>
              <w:marTop w:val="0"/>
              <w:marBottom w:val="0"/>
              <w:divBdr>
                <w:top w:val="none" w:sz="0" w:space="0" w:color="auto"/>
                <w:left w:val="none" w:sz="0" w:space="0" w:color="auto"/>
                <w:bottom w:val="none" w:sz="0" w:space="0" w:color="auto"/>
                <w:right w:val="none" w:sz="0" w:space="0" w:color="auto"/>
              </w:divBdr>
            </w:div>
            <w:div w:id="1919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2915">
      <w:bodyDiv w:val="1"/>
      <w:marLeft w:val="0"/>
      <w:marRight w:val="0"/>
      <w:marTop w:val="0"/>
      <w:marBottom w:val="0"/>
      <w:divBdr>
        <w:top w:val="none" w:sz="0" w:space="0" w:color="auto"/>
        <w:left w:val="none" w:sz="0" w:space="0" w:color="auto"/>
        <w:bottom w:val="none" w:sz="0" w:space="0" w:color="auto"/>
        <w:right w:val="none" w:sz="0" w:space="0" w:color="auto"/>
      </w:divBdr>
      <w:divsChild>
        <w:div w:id="1254700952">
          <w:marLeft w:val="0"/>
          <w:marRight w:val="0"/>
          <w:marTop w:val="0"/>
          <w:marBottom w:val="75"/>
          <w:divBdr>
            <w:top w:val="none" w:sz="0" w:space="0" w:color="auto"/>
            <w:left w:val="none" w:sz="0" w:space="0" w:color="auto"/>
            <w:bottom w:val="none" w:sz="0" w:space="0" w:color="auto"/>
            <w:right w:val="none" w:sz="0" w:space="0" w:color="auto"/>
          </w:divBdr>
          <w:divsChild>
            <w:div w:id="795685367">
              <w:marLeft w:val="0"/>
              <w:marRight w:val="0"/>
              <w:marTop w:val="0"/>
              <w:marBottom w:val="0"/>
              <w:divBdr>
                <w:top w:val="none" w:sz="0" w:space="0" w:color="auto"/>
                <w:left w:val="none" w:sz="0" w:space="0" w:color="auto"/>
                <w:bottom w:val="none" w:sz="0" w:space="0" w:color="auto"/>
                <w:right w:val="none" w:sz="0" w:space="0" w:color="auto"/>
              </w:divBdr>
            </w:div>
            <w:div w:id="14739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037">
      <w:bodyDiv w:val="1"/>
      <w:marLeft w:val="0"/>
      <w:marRight w:val="0"/>
      <w:marTop w:val="0"/>
      <w:marBottom w:val="0"/>
      <w:divBdr>
        <w:top w:val="none" w:sz="0" w:space="0" w:color="auto"/>
        <w:left w:val="none" w:sz="0" w:space="0" w:color="auto"/>
        <w:bottom w:val="none" w:sz="0" w:space="0" w:color="auto"/>
        <w:right w:val="none" w:sz="0" w:space="0" w:color="auto"/>
      </w:divBdr>
      <w:divsChild>
        <w:div w:id="84412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79099">
              <w:marLeft w:val="0"/>
              <w:marRight w:val="0"/>
              <w:marTop w:val="0"/>
              <w:marBottom w:val="0"/>
              <w:divBdr>
                <w:top w:val="none" w:sz="0" w:space="0" w:color="auto"/>
                <w:left w:val="none" w:sz="0" w:space="0" w:color="auto"/>
                <w:bottom w:val="none" w:sz="0" w:space="0" w:color="auto"/>
                <w:right w:val="none" w:sz="0" w:space="0" w:color="auto"/>
              </w:divBdr>
              <w:divsChild>
                <w:div w:id="6801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7296">
      <w:bodyDiv w:val="1"/>
      <w:marLeft w:val="0"/>
      <w:marRight w:val="0"/>
      <w:marTop w:val="0"/>
      <w:marBottom w:val="0"/>
      <w:divBdr>
        <w:top w:val="none" w:sz="0" w:space="0" w:color="auto"/>
        <w:left w:val="none" w:sz="0" w:space="0" w:color="auto"/>
        <w:bottom w:val="none" w:sz="0" w:space="0" w:color="auto"/>
        <w:right w:val="none" w:sz="0" w:space="0" w:color="auto"/>
      </w:divBdr>
      <w:divsChild>
        <w:div w:id="2062164770">
          <w:marLeft w:val="0"/>
          <w:marRight w:val="0"/>
          <w:marTop w:val="0"/>
          <w:marBottom w:val="75"/>
          <w:divBdr>
            <w:top w:val="none" w:sz="0" w:space="0" w:color="auto"/>
            <w:left w:val="none" w:sz="0" w:space="0" w:color="auto"/>
            <w:bottom w:val="none" w:sz="0" w:space="0" w:color="auto"/>
            <w:right w:val="none" w:sz="0" w:space="0" w:color="auto"/>
          </w:divBdr>
          <w:divsChild>
            <w:div w:id="1441217373">
              <w:marLeft w:val="0"/>
              <w:marRight w:val="0"/>
              <w:marTop w:val="0"/>
              <w:marBottom w:val="0"/>
              <w:divBdr>
                <w:top w:val="none" w:sz="0" w:space="0" w:color="auto"/>
                <w:left w:val="none" w:sz="0" w:space="0" w:color="auto"/>
                <w:bottom w:val="none" w:sz="0" w:space="0" w:color="auto"/>
                <w:right w:val="none" w:sz="0" w:space="0" w:color="auto"/>
              </w:divBdr>
            </w:div>
            <w:div w:id="171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807">
      <w:bodyDiv w:val="1"/>
      <w:marLeft w:val="0"/>
      <w:marRight w:val="0"/>
      <w:marTop w:val="0"/>
      <w:marBottom w:val="0"/>
      <w:divBdr>
        <w:top w:val="none" w:sz="0" w:space="0" w:color="auto"/>
        <w:left w:val="none" w:sz="0" w:space="0" w:color="auto"/>
        <w:bottom w:val="none" w:sz="0" w:space="0" w:color="auto"/>
        <w:right w:val="none" w:sz="0" w:space="0" w:color="auto"/>
      </w:divBdr>
    </w:div>
    <w:div w:id="2100561312">
      <w:bodyDiv w:val="1"/>
      <w:marLeft w:val="0"/>
      <w:marRight w:val="0"/>
      <w:marTop w:val="0"/>
      <w:marBottom w:val="0"/>
      <w:divBdr>
        <w:top w:val="none" w:sz="0" w:space="0" w:color="auto"/>
        <w:left w:val="none" w:sz="0" w:space="0" w:color="auto"/>
        <w:bottom w:val="none" w:sz="0" w:space="0" w:color="auto"/>
        <w:right w:val="none" w:sz="0" w:space="0" w:color="auto"/>
      </w:divBdr>
      <w:divsChild>
        <w:div w:id="87165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facebook.com/candycrush/?fb_source=bookmark&amp;ref=bookmarks&amp;count=0&amp;fb_bmpos=_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hakendokai@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rriott.com/meeting-event-hotels/group-corporate-travel/groupCorp.mi?resLinkData=Omaha%20Kendo%5Eomawt%60OMKOMKA%7COMKOMKB%6099-119%60USD%60false%604%6010/12/18%6010/14/18%609/28/18&amp;app=resvlink&amp;stop_mobi=y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1F3B-4514-41B9-A931-F18F04C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RegPac</vt:lpstr>
    </vt:vector>
  </TitlesOfParts>
  <Company>Shell</Company>
  <LinksUpToDate>false</LinksUpToDate>
  <CharactersWithSpaces>5562</CharactersWithSpaces>
  <SharedDoc>false</SharedDoc>
  <HLinks>
    <vt:vector size="60" baseType="variant">
      <vt:variant>
        <vt:i4>7864391</vt:i4>
      </vt:variant>
      <vt:variant>
        <vt:i4>30</vt:i4>
      </vt:variant>
      <vt:variant>
        <vt:i4>0</vt:i4>
      </vt:variant>
      <vt:variant>
        <vt:i4>5</vt:i4>
      </vt:variant>
      <vt:variant>
        <vt:lpwstr>mailto:kmichio@hotmail.com</vt:lpwstr>
      </vt:variant>
      <vt:variant>
        <vt:lpwstr/>
      </vt:variant>
      <vt:variant>
        <vt:i4>1376360</vt:i4>
      </vt:variant>
      <vt:variant>
        <vt:i4>27</vt:i4>
      </vt:variant>
      <vt:variant>
        <vt:i4>0</vt:i4>
      </vt:variant>
      <vt:variant>
        <vt:i4>5</vt:i4>
      </vt:variant>
      <vt:variant>
        <vt:lpwstr>https://apps.facebook.com/candycrush/?fb_source=bookmark&amp;ref=bookmarks&amp;count=0&amp;fb_bmpos=_0</vt:lpwstr>
      </vt:variant>
      <vt:variant>
        <vt:lpwstr/>
      </vt:variant>
      <vt:variant>
        <vt:i4>262177</vt:i4>
      </vt:variant>
      <vt:variant>
        <vt:i4>24</vt:i4>
      </vt:variant>
      <vt:variant>
        <vt:i4>0</vt:i4>
      </vt:variant>
      <vt:variant>
        <vt:i4>5</vt:i4>
      </vt:variant>
      <vt:variant>
        <vt:lpwstr>mailto:HoustonKendoKyokai@gmail.com</vt:lpwstr>
      </vt:variant>
      <vt:variant>
        <vt:lpwstr/>
      </vt:variant>
      <vt:variant>
        <vt:i4>3538990</vt:i4>
      </vt:variant>
      <vt:variant>
        <vt:i4>21</vt:i4>
      </vt:variant>
      <vt:variant>
        <vt:i4>0</vt:i4>
      </vt:variant>
      <vt:variant>
        <vt:i4>5</vt:i4>
      </vt:variant>
      <vt:variant>
        <vt:lpwstr>http://www.cpdowntown.com/</vt:lpwstr>
      </vt:variant>
      <vt:variant>
        <vt:lpwstr/>
      </vt:variant>
      <vt:variant>
        <vt:i4>6226015</vt:i4>
      </vt:variant>
      <vt:variant>
        <vt:i4>18</vt:i4>
      </vt:variant>
      <vt:variant>
        <vt:i4>0</vt:i4>
      </vt:variant>
      <vt:variant>
        <vt:i4>5</vt:i4>
      </vt:variant>
      <vt:variant>
        <vt:lpwstr>http://www.marriott.com/hotels/fact-sheet/travel/houdt-courtyard-houston-downtown-convention-center/</vt:lpwstr>
      </vt:variant>
      <vt:variant>
        <vt:lpwstr/>
      </vt:variant>
      <vt:variant>
        <vt:i4>6094859</vt:i4>
      </vt:variant>
      <vt:variant>
        <vt:i4>15</vt:i4>
      </vt:variant>
      <vt:variant>
        <vt:i4>0</vt:i4>
      </vt:variant>
      <vt:variant>
        <vt:i4>5</vt:i4>
      </vt:variant>
      <vt:variant>
        <vt:lpwstr>http://www3.hilton.com/en/hotels/texas/hilton-americas-houston-HOUCVHH/maps-directions/index.html</vt:lpwstr>
      </vt:variant>
      <vt:variant>
        <vt:lpwstr/>
      </vt:variant>
      <vt:variant>
        <vt:i4>327699</vt:i4>
      </vt:variant>
      <vt:variant>
        <vt:i4>12</vt:i4>
      </vt:variant>
      <vt:variant>
        <vt:i4>0</vt:i4>
      </vt:variant>
      <vt:variant>
        <vt:i4>5</vt:i4>
      </vt:variant>
      <vt:variant>
        <vt:lpwstr>http://embassysuites3.hilton.com/en/hotels/texas/embassy-suites-by-hilton-houston-downtown-HOUDNES/index.html</vt:lpwstr>
      </vt:variant>
      <vt:variant>
        <vt:lpwstr/>
      </vt:variant>
      <vt:variant>
        <vt:i4>4587528</vt:i4>
      </vt:variant>
      <vt:variant>
        <vt:i4>9</vt:i4>
      </vt:variant>
      <vt:variant>
        <vt:i4>0</vt:i4>
      </vt:variant>
      <vt:variant>
        <vt:i4>5</vt:i4>
      </vt:variant>
      <vt:variant>
        <vt:lpwstr>http://clubquartershotels.com/houston</vt:lpwstr>
      </vt:variant>
      <vt:variant>
        <vt:lpwstr/>
      </vt:variant>
      <vt:variant>
        <vt:i4>6357066</vt:i4>
      </vt:variant>
      <vt:variant>
        <vt:i4>6</vt:i4>
      </vt:variant>
      <vt:variant>
        <vt:i4>0</vt:i4>
      </vt:variant>
      <vt:variant>
        <vt:i4>5</vt:i4>
      </vt:variant>
      <vt:variant>
        <vt:lpwstr>http://www.marriott.com/meeting-event-hotels/group-corporate-travel/groupCorp.mi?resLinkData=Kendo%20Kyokai%20Fall%20Seminar%5Ehoucs%60KKFKKFA%7CKKFKKFB%6079.00-89.00%60USD%60false%604%6010/27/17%6010/29/17%6010/13/17&amp;app=resvlink&amp;stop_mobi=yes</vt:lpwstr>
      </vt:variant>
      <vt:variant>
        <vt:lpwstr/>
      </vt:variant>
      <vt:variant>
        <vt:i4>5373976</vt:i4>
      </vt:variant>
      <vt:variant>
        <vt:i4>3</vt:i4>
      </vt:variant>
      <vt:variant>
        <vt:i4>0</vt:i4>
      </vt:variant>
      <vt:variant>
        <vt:i4>5</vt:i4>
      </vt:variant>
      <vt:variant>
        <vt:lpwstr>http://www.marriott.com/hotels/travel/houcs-courtyard-houston-nasa-clear-lake/?scid=bb1a189a-fec3-4d19-a255-54ba596febe2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RegPac</dc:title>
  <dc:subject/>
  <dc:creator>Cooper</dc:creator>
  <cp:keywords/>
  <cp:lastModifiedBy>miryangmoon</cp:lastModifiedBy>
  <cp:revision>12</cp:revision>
  <cp:lastPrinted>2015-08-13T02:46:00Z</cp:lastPrinted>
  <dcterms:created xsi:type="dcterms:W3CDTF">2018-06-28T21:54:00Z</dcterms:created>
  <dcterms:modified xsi:type="dcterms:W3CDTF">2018-08-02T04:03:00Z</dcterms:modified>
</cp:coreProperties>
</file>